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C3728" w14:textId="77777777" w:rsidR="007C2505" w:rsidRPr="004A4BCD" w:rsidRDefault="007C2505" w:rsidP="007C2505">
      <w:pPr>
        <w:widowControl w:val="0"/>
        <w:spacing w:after="0" w:line="240" w:lineRule="auto"/>
        <w:ind w:right="-427"/>
        <w:jc w:val="right"/>
        <w:rPr>
          <w:rFonts w:ascii="Arial" w:eastAsia="Times New Roman" w:hAnsi="Arial" w:cs="Times New Roman"/>
          <w:b/>
          <w:caps/>
          <w:sz w:val="12"/>
          <w:szCs w:val="12"/>
          <w:lang w:eastAsia="ru-RU"/>
        </w:rPr>
      </w:pPr>
      <w:r w:rsidRPr="004A4BCD">
        <w:rPr>
          <w:rFonts w:ascii="Arial" w:eastAsia="Times New Roman" w:hAnsi="Arial" w:cs="Times New Roman"/>
          <w:b/>
          <w:caps/>
          <w:sz w:val="12"/>
          <w:szCs w:val="12"/>
          <w:lang w:eastAsia="ru-RU"/>
        </w:rPr>
        <w:t>редакция 0</w:t>
      </w:r>
      <w:r w:rsidRPr="003F1B2A">
        <w:rPr>
          <w:rFonts w:ascii="Arial" w:eastAsia="Times New Roman" w:hAnsi="Arial" w:cs="Times New Roman"/>
          <w:b/>
          <w:caps/>
          <w:sz w:val="12"/>
          <w:szCs w:val="12"/>
          <w:lang w:eastAsia="ru-RU"/>
        </w:rPr>
        <w:t>8</w:t>
      </w:r>
      <w:r w:rsidRPr="004A4BCD">
        <w:rPr>
          <w:rFonts w:ascii="Arial" w:eastAsia="Times New Roman" w:hAnsi="Arial" w:cs="Times New Roman"/>
          <w:b/>
          <w:caps/>
          <w:sz w:val="12"/>
          <w:szCs w:val="12"/>
          <w:lang w:eastAsia="ru-RU"/>
        </w:rPr>
        <w:t>.2021</w:t>
      </w:r>
    </w:p>
    <w:p w14:paraId="660CC548" w14:textId="77777777" w:rsidR="007C2505" w:rsidRPr="004A4BCD" w:rsidRDefault="007C2505" w:rsidP="007C2505">
      <w:pPr>
        <w:widowControl w:val="0"/>
        <w:spacing w:after="0" w:line="240" w:lineRule="auto"/>
        <w:jc w:val="center"/>
        <w:rPr>
          <w:rFonts w:ascii="Arial" w:eastAsia="Times New Roman" w:hAnsi="Arial" w:cs="Times New Roman"/>
          <w:b/>
          <w:caps/>
          <w:sz w:val="28"/>
          <w:szCs w:val="20"/>
          <w:lang w:eastAsia="ru-RU"/>
        </w:rPr>
      </w:pPr>
      <w:r w:rsidRPr="004A4BCD">
        <w:rPr>
          <w:rFonts w:ascii="Arial" w:eastAsia="Times New Roman" w:hAnsi="Arial" w:cs="Times New Roman"/>
          <w:b/>
          <w:caps/>
          <w:sz w:val="28"/>
          <w:szCs w:val="20"/>
          <w:lang w:eastAsia="ru-RU"/>
        </w:rPr>
        <w:t>Анкета-заявление ЗАЕМЩИКА -</w:t>
      </w:r>
    </w:p>
    <w:p w14:paraId="12F94D80" w14:textId="77777777" w:rsidR="007C2505" w:rsidRPr="004A4BCD" w:rsidRDefault="007C2505" w:rsidP="007C2505">
      <w:pPr>
        <w:widowControl w:val="0"/>
        <w:tabs>
          <w:tab w:val="left" w:pos="8484"/>
        </w:tabs>
        <w:autoSpaceDE w:val="0"/>
        <w:autoSpaceDN w:val="0"/>
        <w:adjustRightInd w:val="0"/>
        <w:spacing w:after="0"/>
        <w:ind w:left="142"/>
        <w:rPr>
          <w:rFonts w:ascii="Arial" w:eastAsia="Times New Roman" w:hAnsi="Arial" w:cs="Times New Roman"/>
          <w:b/>
          <w:sz w:val="24"/>
          <w:szCs w:val="20"/>
          <w:lang w:eastAsia="ru-RU"/>
        </w:rPr>
      </w:pPr>
      <w:sdt>
        <w:sdtPr>
          <w:rPr>
            <w:rFonts w:ascii="Arial" w:eastAsia="Calibri" w:hAnsi="Arial" w:cs="Arial"/>
            <w:caps/>
            <w:sz w:val="20"/>
            <w:szCs w:val="20"/>
          </w:rPr>
          <w:id w:val="627361296"/>
          <w14:checkbox>
            <w14:checked w14:val="0"/>
            <w14:checkedState w14:val="2612" w14:font="MS Gothic"/>
            <w14:uncheckedState w14:val="2610" w14:font="MS Gothic"/>
          </w14:checkbox>
        </w:sdtPr>
        <w:sdtContent>
          <w:r w:rsidRPr="004A4BCD">
            <w:rPr>
              <w:rFonts w:ascii="MS Gothic" w:eastAsia="MS Gothic" w:hAnsi="MS Gothic" w:cs="Arial" w:hint="eastAsia"/>
              <w:caps/>
              <w:sz w:val="20"/>
              <w:szCs w:val="20"/>
            </w:rPr>
            <w:t>☐</w:t>
          </w:r>
        </w:sdtContent>
      </w:sdt>
      <w:r w:rsidRPr="004A4BCD">
        <w:rPr>
          <w:rFonts w:ascii="Arial" w:eastAsia="Calibri" w:hAnsi="Arial" w:cs="Arial"/>
          <w:caps/>
          <w:sz w:val="16"/>
          <w:szCs w:val="16"/>
        </w:rPr>
        <w:t xml:space="preserve"> </w:t>
      </w:r>
      <w:r w:rsidRPr="004A4BCD">
        <w:rPr>
          <w:rFonts w:ascii="Arial" w:eastAsia="Times New Roman" w:hAnsi="Arial" w:cs="Times New Roman"/>
          <w:b/>
          <w:sz w:val="24"/>
          <w:szCs w:val="20"/>
          <w:lang w:eastAsia="ru-RU"/>
        </w:rPr>
        <w:t>индивидуального предпринимателя</w:t>
      </w:r>
    </w:p>
    <w:p w14:paraId="011EE206" w14:textId="77777777" w:rsidR="007C2505" w:rsidRPr="004A4BCD" w:rsidRDefault="007C2505" w:rsidP="007C2505">
      <w:pPr>
        <w:widowControl w:val="0"/>
        <w:tabs>
          <w:tab w:val="left" w:pos="8484"/>
        </w:tabs>
        <w:autoSpaceDE w:val="0"/>
        <w:autoSpaceDN w:val="0"/>
        <w:adjustRightInd w:val="0"/>
        <w:spacing w:after="0"/>
        <w:ind w:left="142"/>
        <w:jc w:val="both"/>
        <w:rPr>
          <w:rFonts w:ascii="Arial" w:eastAsia="Times New Roman" w:hAnsi="Arial" w:cs="Times New Roman"/>
          <w:b/>
          <w:sz w:val="24"/>
          <w:szCs w:val="20"/>
          <w:lang w:eastAsia="ru-RU"/>
        </w:rPr>
      </w:pPr>
      <w:sdt>
        <w:sdtPr>
          <w:rPr>
            <w:rFonts w:ascii="Arial" w:eastAsia="Calibri" w:hAnsi="Arial" w:cs="Arial"/>
            <w:caps/>
            <w:sz w:val="20"/>
            <w:szCs w:val="20"/>
          </w:rPr>
          <w:id w:val="951828600"/>
          <w14:checkbox>
            <w14:checked w14:val="0"/>
            <w14:checkedState w14:val="2612" w14:font="MS Gothic"/>
            <w14:uncheckedState w14:val="2610" w14:font="MS Gothic"/>
          </w14:checkbox>
        </w:sdtPr>
        <w:sdtContent>
          <w:r w:rsidRPr="004A4BCD">
            <w:rPr>
              <w:rFonts w:ascii="MS Gothic" w:eastAsia="MS Gothic" w:hAnsi="MS Gothic" w:cs="Arial" w:hint="eastAsia"/>
              <w:caps/>
              <w:sz w:val="20"/>
              <w:szCs w:val="20"/>
            </w:rPr>
            <w:t>☐</w:t>
          </w:r>
        </w:sdtContent>
      </w:sdt>
      <w:r w:rsidRPr="004A4BCD">
        <w:rPr>
          <w:rFonts w:ascii="Arial" w:eastAsia="Calibri" w:hAnsi="Arial" w:cs="Arial"/>
          <w:caps/>
          <w:sz w:val="16"/>
          <w:szCs w:val="16"/>
        </w:rPr>
        <w:t xml:space="preserve"> </w:t>
      </w:r>
      <w:r w:rsidRPr="004A4BCD">
        <w:rPr>
          <w:rFonts w:ascii="Arial" w:eastAsia="Times New Roman" w:hAnsi="Arial" w:cs="Times New Roman"/>
          <w:b/>
          <w:sz w:val="24"/>
          <w:szCs w:val="20"/>
          <w:lang w:eastAsia="ru-RU"/>
        </w:rPr>
        <w:t>физического лица, применяющего специальный налоговый режим "Налог на профессиональный доход"</w:t>
      </w:r>
    </w:p>
    <w:p w14:paraId="18D1AE57" w14:textId="77777777" w:rsidR="007C2505" w:rsidRPr="004A4BCD" w:rsidRDefault="007C2505" w:rsidP="007C2505">
      <w:pPr>
        <w:spacing w:after="0" w:line="240" w:lineRule="auto"/>
        <w:jc w:val="center"/>
        <w:rPr>
          <w:rFonts w:ascii="Arial Narrow" w:eastAsia="Calibri" w:hAnsi="Arial Narrow" w:cs="Times New Roman"/>
          <w:sz w:val="16"/>
          <w:szCs w:val="16"/>
        </w:rPr>
      </w:pPr>
      <w:r w:rsidRPr="004A4BCD">
        <w:rPr>
          <w:rFonts w:ascii="Arial Narrow" w:eastAsia="Calibri" w:hAnsi="Arial Narrow" w:cs="Times New Roman"/>
          <w:sz w:val="16"/>
          <w:szCs w:val="16"/>
        </w:rPr>
        <w:t>заполнение граф Анкеты, отмеченных знаком «*» обязательно (в случае отсутствия сведений в графе проставляется - «отсутствует» или прочерк)</w:t>
      </w:r>
    </w:p>
    <w:p w14:paraId="3F19EEE3" w14:textId="77777777" w:rsidR="007C2505" w:rsidRPr="00070FFD" w:rsidRDefault="007C2505" w:rsidP="007C2505">
      <w:pPr>
        <w:widowControl w:val="0"/>
        <w:autoSpaceDE w:val="0"/>
        <w:autoSpaceDN w:val="0"/>
        <w:adjustRightInd w:val="0"/>
        <w:spacing w:before="120" w:after="20"/>
        <w:ind w:left="142"/>
        <w:rPr>
          <w:rFonts w:ascii="Arial" w:eastAsia="Calibri" w:hAnsi="Arial" w:cs="Arial"/>
          <w:b/>
          <w:bCs/>
          <w:caps/>
          <w:sz w:val="12"/>
          <w:szCs w:val="12"/>
        </w:rPr>
      </w:pPr>
      <w:r w:rsidRPr="004A4BCD">
        <w:rPr>
          <w:rFonts w:ascii="Arial" w:eastAsia="Calibri" w:hAnsi="Arial" w:cs="Arial"/>
          <w:b/>
          <w:bCs/>
          <w:caps/>
          <w:sz w:val="12"/>
          <w:szCs w:val="12"/>
        </w:rPr>
        <w:t>1А. Прошу предоставить заём со следующими параметрами (заполняется при подаче документов на получение Займа):</w:t>
      </w:r>
    </w:p>
    <w:tbl>
      <w:tblPr>
        <w:tblW w:w="1049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127"/>
        <w:gridCol w:w="2976"/>
        <w:gridCol w:w="3402"/>
        <w:gridCol w:w="1985"/>
      </w:tblGrid>
      <w:tr w:rsidR="007C2505" w:rsidRPr="00070FFD" w14:paraId="4597C3BA" w14:textId="77777777" w:rsidTr="00BB6DF7">
        <w:trPr>
          <w:trHeight w:val="340"/>
        </w:trPr>
        <w:tc>
          <w:tcPr>
            <w:tcW w:w="2127" w:type="dxa"/>
            <w:tcBorders>
              <w:top w:val="single" w:sz="12" w:space="0" w:color="auto"/>
              <w:left w:val="single" w:sz="12" w:space="0" w:color="auto"/>
              <w:bottom w:val="single" w:sz="6" w:space="0" w:color="auto"/>
              <w:right w:val="single" w:sz="6" w:space="0" w:color="auto"/>
            </w:tcBorders>
            <w:shd w:val="pct20" w:color="C0C0C0" w:fill="auto"/>
            <w:vAlign w:val="center"/>
          </w:tcPr>
          <w:p w14:paraId="60EE510B" w14:textId="77777777" w:rsidR="007C2505" w:rsidRPr="00070FFD" w:rsidRDefault="007C2505" w:rsidP="00BB6DF7">
            <w:pPr>
              <w:widowControl w:val="0"/>
              <w:autoSpaceDE w:val="0"/>
              <w:autoSpaceDN w:val="0"/>
              <w:adjustRightInd w:val="0"/>
              <w:spacing w:after="0"/>
              <w:rPr>
                <w:rFonts w:ascii="Arial" w:eastAsia="Calibri" w:hAnsi="Arial" w:cs="Arial"/>
                <w:caps/>
                <w:sz w:val="12"/>
                <w:szCs w:val="12"/>
              </w:rPr>
            </w:pPr>
            <w:r w:rsidRPr="00070FFD">
              <w:rPr>
                <w:rFonts w:ascii="Arial" w:eastAsia="Calibri" w:hAnsi="Arial" w:cs="Arial"/>
                <w:caps/>
                <w:sz w:val="12"/>
                <w:szCs w:val="12"/>
              </w:rPr>
              <w:t>*Сумма займа, руб.</w:t>
            </w:r>
          </w:p>
        </w:tc>
        <w:tc>
          <w:tcPr>
            <w:tcW w:w="2976" w:type="dxa"/>
            <w:tcBorders>
              <w:top w:val="single" w:sz="12" w:space="0" w:color="auto"/>
              <w:left w:val="single" w:sz="6" w:space="0" w:color="auto"/>
              <w:bottom w:val="single" w:sz="6" w:space="0" w:color="auto"/>
              <w:right w:val="single" w:sz="6" w:space="0" w:color="auto"/>
            </w:tcBorders>
            <w:shd w:val="clear" w:color="auto" w:fill="auto"/>
            <w:vAlign w:val="center"/>
          </w:tcPr>
          <w:p w14:paraId="31A7FB99" w14:textId="77777777" w:rsidR="007C2505" w:rsidRPr="00070FFD" w:rsidRDefault="007C2505" w:rsidP="00BB6DF7">
            <w:pPr>
              <w:widowControl w:val="0"/>
              <w:autoSpaceDE w:val="0"/>
              <w:autoSpaceDN w:val="0"/>
              <w:adjustRightInd w:val="0"/>
              <w:spacing w:after="0"/>
              <w:rPr>
                <w:rFonts w:ascii="Arial" w:eastAsia="Calibri" w:hAnsi="Arial" w:cs="Arial"/>
                <w:sz w:val="18"/>
                <w:szCs w:val="18"/>
                <w:lang w:val="en-US"/>
              </w:rPr>
            </w:pPr>
          </w:p>
        </w:tc>
        <w:tc>
          <w:tcPr>
            <w:tcW w:w="3402" w:type="dxa"/>
            <w:tcBorders>
              <w:top w:val="single" w:sz="12" w:space="0" w:color="auto"/>
              <w:left w:val="single" w:sz="6" w:space="0" w:color="auto"/>
              <w:bottom w:val="single" w:sz="6" w:space="0" w:color="auto"/>
              <w:right w:val="single" w:sz="6" w:space="0" w:color="auto"/>
            </w:tcBorders>
            <w:shd w:val="pct20" w:color="C0C0C0" w:fill="auto"/>
            <w:vAlign w:val="center"/>
          </w:tcPr>
          <w:p w14:paraId="146BE5F1" w14:textId="77777777" w:rsidR="007C2505" w:rsidRPr="00070FFD" w:rsidRDefault="007C2505" w:rsidP="00BB6DF7">
            <w:pPr>
              <w:widowControl w:val="0"/>
              <w:autoSpaceDE w:val="0"/>
              <w:autoSpaceDN w:val="0"/>
              <w:adjustRightInd w:val="0"/>
              <w:spacing w:after="0"/>
              <w:rPr>
                <w:rFonts w:ascii="Arial" w:eastAsia="Calibri" w:hAnsi="Arial" w:cs="Arial"/>
                <w:caps/>
                <w:sz w:val="12"/>
                <w:szCs w:val="12"/>
              </w:rPr>
            </w:pPr>
            <w:r w:rsidRPr="00070FFD">
              <w:rPr>
                <w:rFonts w:ascii="Arial" w:eastAsia="Calibri" w:hAnsi="Arial" w:cs="Arial"/>
                <w:caps/>
                <w:sz w:val="12"/>
                <w:szCs w:val="12"/>
              </w:rPr>
              <w:t>*Срок запрашиваемого займа, месяцев</w:t>
            </w:r>
          </w:p>
        </w:tc>
        <w:tc>
          <w:tcPr>
            <w:tcW w:w="1985" w:type="dxa"/>
            <w:tcBorders>
              <w:top w:val="single" w:sz="12" w:space="0" w:color="auto"/>
              <w:left w:val="single" w:sz="6" w:space="0" w:color="auto"/>
              <w:bottom w:val="single" w:sz="6" w:space="0" w:color="auto"/>
              <w:right w:val="single" w:sz="12" w:space="0" w:color="auto"/>
            </w:tcBorders>
            <w:shd w:val="clear" w:color="auto" w:fill="auto"/>
            <w:vAlign w:val="center"/>
          </w:tcPr>
          <w:p w14:paraId="0A60FB5D" w14:textId="77777777" w:rsidR="007C2505" w:rsidRPr="00070FFD" w:rsidRDefault="007C2505" w:rsidP="00BB6DF7">
            <w:pPr>
              <w:widowControl w:val="0"/>
              <w:autoSpaceDE w:val="0"/>
              <w:autoSpaceDN w:val="0"/>
              <w:adjustRightInd w:val="0"/>
              <w:spacing w:after="0"/>
              <w:rPr>
                <w:rFonts w:ascii="Arial" w:eastAsia="Calibri" w:hAnsi="Arial" w:cs="Arial"/>
                <w:sz w:val="18"/>
                <w:szCs w:val="18"/>
              </w:rPr>
            </w:pPr>
          </w:p>
        </w:tc>
      </w:tr>
      <w:tr w:rsidR="007C2505" w:rsidRPr="00070FFD" w14:paraId="32DCB6D0" w14:textId="77777777" w:rsidTr="00BB6DF7">
        <w:trPr>
          <w:trHeight w:val="340"/>
        </w:trPr>
        <w:tc>
          <w:tcPr>
            <w:tcW w:w="2127" w:type="dxa"/>
            <w:vMerge w:val="restart"/>
            <w:tcBorders>
              <w:top w:val="single" w:sz="6" w:space="0" w:color="auto"/>
            </w:tcBorders>
            <w:shd w:val="pct20" w:color="C0C0C0" w:fill="auto"/>
            <w:vAlign w:val="center"/>
          </w:tcPr>
          <w:p w14:paraId="6A3C7F19" w14:textId="77777777" w:rsidR="007C2505" w:rsidRPr="00070FFD" w:rsidRDefault="007C2505" w:rsidP="00BB6DF7">
            <w:pPr>
              <w:widowControl w:val="0"/>
              <w:autoSpaceDE w:val="0"/>
              <w:autoSpaceDN w:val="0"/>
              <w:adjustRightInd w:val="0"/>
              <w:spacing w:after="0"/>
              <w:rPr>
                <w:rFonts w:ascii="Arial" w:eastAsia="Calibri" w:hAnsi="Arial" w:cs="Arial"/>
                <w:caps/>
                <w:sz w:val="12"/>
                <w:szCs w:val="12"/>
              </w:rPr>
            </w:pPr>
            <w:r w:rsidRPr="00070FFD">
              <w:rPr>
                <w:rFonts w:ascii="Arial" w:eastAsia="Calibri" w:hAnsi="Arial" w:cs="Arial"/>
                <w:caps/>
                <w:sz w:val="12"/>
                <w:szCs w:val="12"/>
              </w:rPr>
              <w:t>*цель запрашиваемого займа</w:t>
            </w:r>
          </w:p>
        </w:tc>
        <w:tc>
          <w:tcPr>
            <w:tcW w:w="2976" w:type="dxa"/>
            <w:shd w:val="clear" w:color="auto" w:fill="auto"/>
            <w:vAlign w:val="center"/>
          </w:tcPr>
          <w:p w14:paraId="2DE4DBB1" w14:textId="77777777" w:rsidR="007C2505" w:rsidRPr="00070FFD" w:rsidRDefault="007C2505" w:rsidP="00BB6DF7">
            <w:pPr>
              <w:widowControl w:val="0"/>
              <w:autoSpaceDE w:val="0"/>
              <w:autoSpaceDN w:val="0"/>
              <w:adjustRightInd w:val="0"/>
              <w:spacing w:after="0"/>
              <w:rPr>
                <w:rFonts w:ascii="Arial" w:eastAsia="Calibri" w:hAnsi="Arial" w:cs="Arial"/>
                <w:caps/>
                <w:sz w:val="12"/>
                <w:szCs w:val="12"/>
              </w:rPr>
            </w:pPr>
            <w:r w:rsidRPr="00070FFD">
              <w:rPr>
                <w:rFonts w:ascii="Arial" w:eastAsia="Calibri" w:hAnsi="Arial" w:cs="Arial"/>
                <w:caps/>
                <w:sz w:val="12"/>
                <w:szCs w:val="12"/>
              </w:rPr>
              <w:t>Финансирование оборотного капитала</w:t>
            </w:r>
          </w:p>
        </w:tc>
        <w:tc>
          <w:tcPr>
            <w:tcW w:w="5387" w:type="dxa"/>
            <w:gridSpan w:val="2"/>
            <w:shd w:val="clear" w:color="auto" w:fill="auto"/>
            <w:vAlign w:val="center"/>
          </w:tcPr>
          <w:p w14:paraId="3FCCE793" w14:textId="77777777" w:rsidR="007C2505" w:rsidRPr="00070FFD" w:rsidRDefault="007C2505" w:rsidP="00BB6DF7">
            <w:pPr>
              <w:widowControl w:val="0"/>
              <w:autoSpaceDE w:val="0"/>
              <w:autoSpaceDN w:val="0"/>
              <w:adjustRightInd w:val="0"/>
              <w:spacing w:after="0"/>
              <w:rPr>
                <w:rFonts w:ascii="Arial" w:eastAsia="Calibri" w:hAnsi="Arial" w:cs="Arial"/>
                <w:caps/>
                <w:sz w:val="12"/>
                <w:szCs w:val="12"/>
              </w:rPr>
            </w:pPr>
            <w:sdt>
              <w:sdtPr>
                <w:rPr>
                  <w:rFonts w:ascii="Arial" w:eastAsia="Calibri" w:hAnsi="Arial" w:cs="Arial"/>
                  <w:caps/>
                  <w:sz w:val="16"/>
                  <w:szCs w:val="16"/>
                </w:rPr>
                <w:id w:val="40647816"/>
                <w14:checkbox>
                  <w14:checked w14:val="0"/>
                  <w14:checkedState w14:val="2612" w14:font="MS Gothic"/>
                  <w14:uncheckedState w14:val="2610" w14:font="MS Gothic"/>
                </w14:checkbox>
              </w:sdtPr>
              <w:sdtContent>
                <w:r w:rsidRPr="00070FFD">
                  <w:rPr>
                    <w:rFonts w:ascii="MS Gothic" w:eastAsia="MS Gothic" w:hAnsi="MS Gothic" w:cs="MS Gothic" w:hint="eastAsia"/>
                    <w:caps/>
                    <w:sz w:val="16"/>
                    <w:szCs w:val="16"/>
                  </w:rPr>
                  <w:t>☐</w:t>
                </w:r>
              </w:sdtContent>
            </w:sdt>
            <w:r w:rsidRPr="00070FFD">
              <w:rPr>
                <w:rFonts w:ascii="Arial" w:eastAsia="Calibri" w:hAnsi="Arial" w:cs="Arial"/>
                <w:caps/>
                <w:sz w:val="16"/>
                <w:szCs w:val="16"/>
              </w:rPr>
              <w:t xml:space="preserve"> </w:t>
            </w:r>
            <w:r w:rsidRPr="00070FFD">
              <w:rPr>
                <w:rFonts w:ascii="Arial" w:eastAsia="Calibri" w:hAnsi="Arial" w:cs="Arial"/>
                <w:caps/>
                <w:sz w:val="12"/>
                <w:szCs w:val="12"/>
              </w:rPr>
              <w:t xml:space="preserve">покупка товара                          </w:t>
            </w:r>
            <w:sdt>
              <w:sdtPr>
                <w:rPr>
                  <w:rFonts w:ascii="Arial" w:eastAsia="Calibri" w:hAnsi="Arial" w:cs="Arial"/>
                  <w:caps/>
                  <w:sz w:val="16"/>
                  <w:szCs w:val="16"/>
                </w:rPr>
                <w:id w:val="-1320419347"/>
                <w14:checkbox>
                  <w14:checked w14:val="0"/>
                  <w14:checkedState w14:val="2612" w14:font="MS Gothic"/>
                  <w14:uncheckedState w14:val="2610" w14:font="MS Gothic"/>
                </w14:checkbox>
              </w:sdtPr>
              <w:sdtContent>
                <w:r w:rsidRPr="00070FFD">
                  <w:rPr>
                    <w:rFonts w:ascii="MS Gothic" w:eastAsia="MS Gothic" w:hAnsi="MS Gothic" w:cs="MS Gothic" w:hint="eastAsia"/>
                    <w:caps/>
                    <w:sz w:val="16"/>
                    <w:szCs w:val="16"/>
                  </w:rPr>
                  <w:t>☐</w:t>
                </w:r>
              </w:sdtContent>
            </w:sdt>
            <w:r w:rsidRPr="00070FFD">
              <w:rPr>
                <w:rFonts w:ascii="Arial" w:eastAsia="Calibri" w:hAnsi="Arial" w:cs="Arial"/>
                <w:caps/>
                <w:sz w:val="12"/>
                <w:szCs w:val="12"/>
              </w:rPr>
              <w:t xml:space="preserve"> ремонт                                </w:t>
            </w:r>
            <w:sdt>
              <w:sdtPr>
                <w:rPr>
                  <w:rFonts w:ascii="Arial" w:eastAsia="Calibri" w:hAnsi="Arial" w:cs="Arial"/>
                  <w:caps/>
                  <w:sz w:val="16"/>
                  <w:szCs w:val="16"/>
                </w:rPr>
                <w:id w:val="-1566024741"/>
                <w14:checkbox>
                  <w14:checked w14:val="0"/>
                  <w14:checkedState w14:val="2612" w14:font="MS Gothic"/>
                  <w14:uncheckedState w14:val="2610" w14:font="MS Gothic"/>
                </w14:checkbox>
              </w:sdtPr>
              <w:sdtContent>
                <w:r w:rsidRPr="00070FFD">
                  <w:rPr>
                    <w:rFonts w:ascii="MS Gothic" w:eastAsia="MS Gothic" w:hAnsi="MS Gothic" w:cs="MS Gothic" w:hint="eastAsia"/>
                    <w:caps/>
                    <w:sz w:val="16"/>
                    <w:szCs w:val="16"/>
                  </w:rPr>
                  <w:t>☐</w:t>
                </w:r>
              </w:sdtContent>
            </w:sdt>
            <w:r w:rsidRPr="00070FFD">
              <w:rPr>
                <w:rFonts w:ascii="Arial" w:eastAsia="Calibri" w:hAnsi="Arial" w:cs="Arial"/>
                <w:caps/>
                <w:sz w:val="16"/>
                <w:szCs w:val="16"/>
              </w:rPr>
              <w:t xml:space="preserve"> </w:t>
            </w:r>
            <w:r w:rsidRPr="00070FFD">
              <w:rPr>
                <w:rFonts w:ascii="Arial" w:eastAsia="Calibri" w:hAnsi="Arial" w:cs="Arial"/>
                <w:caps/>
                <w:sz w:val="12"/>
                <w:szCs w:val="12"/>
              </w:rPr>
              <w:t>оплата услуг</w:t>
            </w:r>
          </w:p>
        </w:tc>
      </w:tr>
      <w:tr w:rsidR="007C2505" w:rsidRPr="00070FFD" w14:paraId="5A90E07C" w14:textId="77777777" w:rsidTr="00BB6DF7">
        <w:trPr>
          <w:trHeight w:val="340"/>
        </w:trPr>
        <w:tc>
          <w:tcPr>
            <w:tcW w:w="2127" w:type="dxa"/>
            <w:vMerge/>
            <w:shd w:val="pct20" w:color="C0C0C0" w:fill="auto"/>
            <w:vAlign w:val="center"/>
          </w:tcPr>
          <w:p w14:paraId="585E1D2E" w14:textId="77777777" w:rsidR="007C2505" w:rsidRPr="00070FFD" w:rsidRDefault="007C2505" w:rsidP="00BB6DF7">
            <w:pPr>
              <w:widowControl w:val="0"/>
              <w:autoSpaceDE w:val="0"/>
              <w:autoSpaceDN w:val="0"/>
              <w:adjustRightInd w:val="0"/>
              <w:spacing w:after="0"/>
              <w:rPr>
                <w:rFonts w:ascii="Arial" w:eastAsia="Calibri" w:hAnsi="Arial" w:cs="Arial"/>
                <w:caps/>
                <w:sz w:val="12"/>
                <w:szCs w:val="12"/>
              </w:rPr>
            </w:pPr>
          </w:p>
        </w:tc>
        <w:tc>
          <w:tcPr>
            <w:tcW w:w="2976" w:type="dxa"/>
            <w:shd w:val="clear" w:color="auto" w:fill="auto"/>
            <w:vAlign w:val="center"/>
          </w:tcPr>
          <w:p w14:paraId="2D9262D3" w14:textId="77777777" w:rsidR="007C2505" w:rsidRPr="00070FFD" w:rsidRDefault="007C2505" w:rsidP="00BB6DF7">
            <w:pPr>
              <w:widowControl w:val="0"/>
              <w:autoSpaceDE w:val="0"/>
              <w:autoSpaceDN w:val="0"/>
              <w:adjustRightInd w:val="0"/>
              <w:spacing w:after="0"/>
              <w:jc w:val="both"/>
              <w:rPr>
                <w:rFonts w:ascii="Arial" w:eastAsia="Calibri" w:hAnsi="Arial" w:cs="Arial"/>
                <w:caps/>
                <w:sz w:val="12"/>
                <w:szCs w:val="12"/>
              </w:rPr>
            </w:pPr>
            <w:r w:rsidRPr="00070FFD">
              <w:rPr>
                <w:rFonts w:ascii="Arial" w:eastAsia="Calibri" w:hAnsi="Arial" w:cs="Arial"/>
                <w:caps/>
                <w:sz w:val="12"/>
                <w:szCs w:val="12"/>
              </w:rPr>
              <w:t>Инвестиционное финасирование</w:t>
            </w:r>
            <w:r w:rsidRPr="00070FFD" w:rsidDel="00C01FEF">
              <w:rPr>
                <w:rFonts w:ascii="Arial" w:eastAsia="Calibri" w:hAnsi="Arial" w:cs="Arial"/>
                <w:caps/>
                <w:sz w:val="12"/>
                <w:szCs w:val="12"/>
              </w:rPr>
              <w:t xml:space="preserve"> </w:t>
            </w:r>
          </w:p>
        </w:tc>
        <w:tc>
          <w:tcPr>
            <w:tcW w:w="5387" w:type="dxa"/>
            <w:gridSpan w:val="2"/>
            <w:shd w:val="clear" w:color="auto" w:fill="auto"/>
            <w:vAlign w:val="center"/>
          </w:tcPr>
          <w:p w14:paraId="63E60ED1" w14:textId="77777777" w:rsidR="007C2505" w:rsidRPr="00070FFD" w:rsidRDefault="007C2505" w:rsidP="00BB6DF7">
            <w:pPr>
              <w:widowControl w:val="0"/>
              <w:autoSpaceDE w:val="0"/>
              <w:autoSpaceDN w:val="0"/>
              <w:adjustRightInd w:val="0"/>
              <w:spacing w:after="0"/>
              <w:rPr>
                <w:rFonts w:ascii="Arial" w:eastAsia="Calibri" w:hAnsi="Arial" w:cs="Arial"/>
                <w:caps/>
                <w:sz w:val="12"/>
                <w:szCs w:val="12"/>
              </w:rPr>
            </w:pPr>
          </w:p>
          <w:p w14:paraId="0BD363C9" w14:textId="77777777" w:rsidR="007C2505" w:rsidRPr="00070FFD" w:rsidRDefault="007C2505" w:rsidP="00BB6DF7">
            <w:pPr>
              <w:widowControl w:val="0"/>
              <w:autoSpaceDE w:val="0"/>
              <w:autoSpaceDN w:val="0"/>
              <w:adjustRightInd w:val="0"/>
              <w:spacing w:after="0"/>
              <w:ind w:left="192" w:hanging="192"/>
              <w:rPr>
                <w:rFonts w:ascii="Arial" w:eastAsia="Calibri" w:hAnsi="Arial" w:cs="Arial"/>
                <w:caps/>
                <w:sz w:val="12"/>
                <w:szCs w:val="12"/>
              </w:rPr>
            </w:pPr>
            <w:sdt>
              <w:sdtPr>
                <w:rPr>
                  <w:rFonts w:ascii="Arial" w:eastAsia="Calibri" w:hAnsi="Arial" w:cs="Arial"/>
                  <w:caps/>
                  <w:sz w:val="16"/>
                  <w:szCs w:val="16"/>
                </w:rPr>
                <w:id w:val="1134304699"/>
                <w14:checkbox>
                  <w14:checked w14:val="0"/>
                  <w14:checkedState w14:val="2612" w14:font="MS Gothic"/>
                  <w14:uncheckedState w14:val="2610" w14:font="MS Gothic"/>
                </w14:checkbox>
              </w:sdtPr>
              <w:sdtContent>
                <w:r w:rsidRPr="00070FFD">
                  <w:rPr>
                    <w:rFonts w:ascii="MS Gothic" w:eastAsia="MS Gothic" w:hAnsi="MS Gothic" w:cs="MS Gothic" w:hint="eastAsia"/>
                    <w:caps/>
                    <w:sz w:val="16"/>
                    <w:szCs w:val="16"/>
                  </w:rPr>
                  <w:t>☐</w:t>
                </w:r>
              </w:sdtContent>
            </w:sdt>
            <w:r w:rsidRPr="00070FFD">
              <w:rPr>
                <w:rFonts w:ascii="Arial" w:eastAsia="Calibri" w:hAnsi="Arial" w:cs="Arial"/>
                <w:caps/>
                <w:sz w:val="16"/>
                <w:szCs w:val="16"/>
              </w:rPr>
              <w:t xml:space="preserve"> </w:t>
            </w:r>
            <w:r w:rsidRPr="00070FFD">
              <w:rPr>
                <w:rFonts w:ascii="Arial" w:eastAsia="Calibri" w:hAnsi="Arial" w:cs="Arial"/>
                <w:caps/>
                <w:sz w:val="12"/>
                <w:szCs w:val="12"/>
              </w:rPr>
              <w:t xml:space="preserve">приобретение автотранспорта                </w:t>
            </w:r>
            <w:sdt>
              <w:sdtPr>
                <w:rPr>
                  <w:rFonts w:ascii="Arial" w:eastAsia="Calibri" w:hAnsi="Arial" w:cs="Arial"/>
                  <w:caps/>
                  <w:sz w:val="16"/>
                  <w:szCs w:val="16"/>
                </w:rPr>
                <w:id w:val="-802622995"/>
                <w14:checkbox>
                  <w14:checked w14:val="0"/>
                  <w14:checkedState w14:val="2612" w14:font="MS Gothic"/>
                  <w14:uncheckedState w14:val="2610" w14:font="MS Gothic"/>
                </w14:checkbox>
              </w:sdtPr>
              <w:sdtContent>
                <w:r w:rsidRPr="00070FFD">
                  <w:rPr>
                    <w:rFonts w:ascii="MS Gothic" w:eastAsia="MS Gothic" w:hAnsi="MS Gothic" w:cs="MS Gothic" w:hint="eastAsia"/>
                    <w:caps/>
                    <w:sz w:val="16"/>
                    <w:szCs w:val="16"/>
                  </w:rPr>
                  <w:t>☐</w:t>
                </w:r>
              </w:sdtContent>
            </w:sdt>
            <w:r w:rsidRPr="00070FFD">
              <w:rPr>
                <w:rFonts w:ascii="Arial" w:eastAsia="Calibri" w:hAnsi="Arial" w:cs="Arial"/>
                <w:caps/>
                <w:sz w:val="12"/>
                <w:szCs w:val="12"/>
              </w:rPr>
              <w:t xml:space="preserve"> приобретение оборудования</w:t>
            </w:r>
          </w:p>
          <w:p w14:paraId="47A7D329" w14:textId="77777777" w:rsidR="007C2505" w:rsidRPr="00070FFD" w:rsidRDefault="007C2505" w:rsidP="00BB6DF7">
            <w:pPr>
              <w:widowControl w:val="0"/>
              <w:autoSpaceDE w:val="0"/>
              <w:autoSpaceDN w:val="0"/>
              <w:adjustRightInd w:val="0"/>
              <w:spacing w:after="0"/>
              <w:ind w:left="192" w:hanging="192"/>
              <w:rPr>
                <w:rFonts w:ascii="Arial" w:eastAsia="Calibri" w:hAnsi="Arial" w:cs="Arial"/>
                <w:caps/>
                <w:sz w:val="12"/>
                <w:szCs w:val="12"/>
              </w:rPr>
            </w:pPr>
          </w:p>
          <w:p w14:paraId="0C5CAE21" w14:textId="77777777" w:rsidR="007C2505" w:rsidRPr="00070FFD" w:rsidRDefault="007C2505" w:rsidP="00BB6DF7">
            <w:pPr>
              <w:widowControl w:val="0"/>
              <w:autoSpaceDE w:val="0"/>
              <w:autoSpaceDN w:val="0"/>
              <w:adjustRightInd w:val="0"/>
              <w:spacing w:after="0"/>
              <w:jc w:val="both"/>
              <w:rPr>
                <w:rFonts w:ascii="Arial" w:eastAsia="Calibri" w:hAnsi="Arial" w:cs="Arial"/>
                <w:caps/>
                <w:sz w:val="12"/>
                <w:szCs w:val="12"/>
              </w:rPr>
            </w:pPr>
            <w:sdt>
              <w:sdtPr>
                <w:rPr>
                  <w:rFonts w:ascii="Arial" w:eastAsia="Calibri" w:hAnsi="Arial" w:cs="Arial"/>
                  <w:caps/>
                  <w:sz w:val="16"/>
                  <w:szCs w:val="16"/>
                </w:rPr>
                <w:id w:val="1856918473"/>
                <w14:checkbox>
                  <w14:checked w14:val="0"/>
                  <w14:checkedState w14:val="2612" w14:font="MS Gothic"/>
                  <w14:uncheckedState w14:val="2610" w14:font="MS Gothic"/>
                </w14:checkbox>
              </w:sdtPr>
              <w:sdtContent>
                <w:r w:rsidRPr="00070FFD">
                  <w:rPr>
                    <w:rFonts w:ascii="MS Gothic" w:eastAsia="MS Gothic" w:hAnsi="MS Gothic" w:cs="MS Gothic" w:hint="eastAsia"/>
                    <w:caps/>
                    <w:sz w:val="16"/>
                    <w:szCs w:val="16"/>
                  </w:rPr>
                  <w:t>☐</w:t>
                </w:r>
              </w:sdtContent>
            </w:sdt>
            <w:r w:rsidRPr="00070FFD">
              <w:rPr>
                <w:rFonts w:ascii="Arial" w:eastAsia="Calibri" w:hAnsi="Arial" w:cs="Arial"/>
                <w:caps/>
                <w:sz w:val="16"/>
                <w:szCs w:val="16"/>
              </w:rPr>
              <w:t xml:space="preserve"> </w:t>
            </w:r>
            <w:r w:rsidRPr="00070FFD">
              <w:rPr>
                <w:rFonts w:ascii="Arial" w:eastAsia="Calibri" w:hAnsi="Arial" w:cs="Arial"/>
                <w:caps/>
                <w:sz w:val="12"/>
                <w:szCs w:val="12"/>
              </w:rPr>
              <w:t xml:space="preserve">приобретение спец. техники                     </w:t>
            </w:r>
            <w:sdt>
              <w:sdtPr>
                <w:rPr>
                  <w:rFonts w:ascii="Arial" w:eastAsia="Calibri" w:hAnsi="Arial" w:cs="Arial"/>
                  <w:caps/>
                  <w:sz w:val="16"/>
                  <w:szCs w:val="16"/>
                </w:rPr>
                <w:id w:val="-1619757597"/>
                <w14:checkbox>
                  <w14:checked w14:val="0"/>
                  <w14:checkedState w14:val="2612" w14:font="MS Gothic"/>
                  <w14:uncheckedState w14:val="2610" w14:font="MS Gothic"/>
                </w14:checkbox>
              </w:sdtPr>
              <w:sdtContent>
                <w:r w:rsidRPr="00070FFD">
                  <w:rPr>
                    <w:rFonts w:ascii="MS Gothic" w:eastAsia="MS Gothic" w:hAnsi="MS Gothic" w:cs="MS Gothic" w:hint="eastAsia"/>
                    <w:caps/>
                    <w:sz w:val="16"/>
                    <w:szCs w:val="16"/>
                  </w:rPr>
                  <w:t>☐</w:t>
                </w:r>
              </w:sdtContent>
            </w:sdt>
            <w:r w:rsidRPr="00070FFD">
              <w:rPr>
                <w:rFonts w:ascii="Arial" w:eastAsia="Calibri" w:hAnsi="Arial" w:cs="Arial"/>
                <w:caps/>
                <w:sz w:val="12"/>
                <w:szCs w:val="12"/>
              </w:rPr>
              <w:t xml:space="preserve"> приобретение недвижимости</w:t>
            </w:r>
          </w:p>
        </w:tc>
      </w:tr>
      <w:tr w:rsidR="007C2505" w:rsidRPr="00070FFD" w14:paraId="1A847A84" w14:textId="77777777" w:rsidTr="00BB6DF7">
        <w:trPr>
          <w:trHeight w:val="340"/>
        </w:trPr>
        <w:tc>
          <w:tcPr>
            <w:tcW w:w="2127" w:type="dxa"/>
            <w:vMerge/>
            <w:shd w:val="pct20" w:color="C0C0C0" w:fill="auto"/>
            <w:vAlign w:val="center"/>
          </w:tcPr>
          <w:p w14:paraId="0300CD3E" w14:textId="77777777" w:rsidR="007C2505" w:rsidRPr="00070FFD" w:rsidRDefault="007C2505" w:rsidP="00BB6DF7">
            <w:pPr>
              <w:widowControl w:val="0"/>
              <w:autoSpaceDE w:val="0"/>
              <w:autoSpaceDN w:val="0"/>
              <w:adjustRightInd w:val="0"/>
              <w:spacing w:after="0"/>
              <w:rPr>
                <w:rFonts w:ascii="Arial" w:eastAsia="Calibri" w:hAnsi="Arial" w:cs="Arial"/>
                <w:caps/>
                <w:sz w:val="12"/>
                <w:szCs w:val="12"/>
              </w:rPr>
            </w:pPr>
          </w:p>
        </w:tc>
        <w:tc>
          <w:tcPr>
            <w:tcW w:w="8363" w:type="dxa"/>
            <w:gridSpan w:val="3"/>
            <w:shd w:val="clear" w:color="auto" w:fill="auto"/>
            <w:vAlign w:val="center"/>
          </w:tcPr>
          <w:p w14:paraId="50CE6EFB" w14:textId="77777777" w:rsidR="007C2505" w:rsidRPr="00070FFD" w:rsidRDefault="007C2505" w:rsidP="00BB6DF7">
            <w:pPr>
              <w:widowControl w:val="0"/>
              <w:tabs>
                <w:tab w:val="left" w:pos="8484"/>
              </w:tabs>
              <w:autoSpaceDE w:val="0"/>
              <w:autoSpaceDN w:val="0"/>
              <w:adjustRightInd w:val="0"/>
              <w:spacing w:after="0"/>
              <w:jc w:val="both"/>
              <w:rPr>
                <w:rFonts w:ascii="Arial" w:eastAsia="Calibri" w:hAnsi="Arial" w:cs="Arial"/>
                <w:sz w:val="16"/>
                <w:szCs w:val="16"/>
              </w:rPr>
            </w:pPr>
            <w:sdt>
              <w:sdtPr>
                <w:rPr>
                  <w:rFonts w:ascii="Arial" w:eastAsia="Calibri" w:hAnsi="Arial" w:cs="Arial"/>
                  <w:caps/>
                  <w:sz w:val="16"/>
                  <w:szCs w:val="16"/>
                </w:rPr>
                <w:id w:val="-859667579"/>
                <w14:checkbox>
                  <w14:checked w14:val="0"/>
                  <w14:checkedState w14:val="2612" w14:font="MS Gothic"/>
                  <w14:uncheckedState w14:val="2610" w14:font="MS Gothic"/>
                </w14:checkbox>
              </w:sdtPr>
              <w:sdtContent>
                <w:r>
                  <w:rPr>
                    <w:rFonts w:ascii="MS Gothic" w:eastAsia="MS Gothic" w:hAnsi="MS Gothic" w:cs="Arial" w:hint="eastAsia"/>
                    <w:caps/>
                    <w:sz w:val="16"/>
                    <w:szCs w:val="16"/>
                  </w:rPr>
                  <w:t>☐</w:t>
                </w:r>
              </w:sdtContent>
            </w:sdt>
            <w:r w:rsidRPr="00070FFD">
              <w:rPr>
                <w:rFonts w:ascii="Arial" w:eastAsia="Calibri" w:hAnsi="Arial" w:cs="Arial"/>
                <w:caps/>
                <w:sz w:val="16"/>
                <w:szCs w:val="16"/>
              </w:rPr>
              <w:t xml:space="preserve"> </w:t>
            </w:r>
            <w:r w:rsidRPr="00070FFD">
              <w:rPr>
                <w:rFonts w:ascii="Arial" w:eastAsia="Calibri" w:hAnsi="Arial" w:cs="Arial"/>
                <w:caps/>
                <w:sz w:val="12"/>
                <w:szCs w:val="12"/>
              </w:rPr>
              <w:t xml:space="preserve">другая: </w:t>
            </w:r>
          </w:p>
        </w:tc>
      </w:tr>
      <w:tr w:rsidR="007C2505" w:rsidRPr="00070FFD" w14:paraId="03FB6DA7" w14:textId="77777777" w:rsidTr="00BB6DF7">
        <w:trPr>
          <w:trHeight w:val="340"/>
        </w:trPr>
        <w:tc>
          <w:tcPr>
            <w:tcW w:w="2127" w:type="dxa"/>
            <w:tcBorders>
              <w:bottom w:val="single" w:sz="4" w:space="0" w:color="auto"/>
            </w:tcBorders>
            <w:shd w:val="pct20" w:color="C0C0C0" w:fill="auto"/>
            <w:vAlign w:val="center"/>
          </w:tcPr>
          <w:p w14:paraId="675CD093" w14:textId="77777777" w:rsidR="007C2505" w:rsidRPr="00070FFD" w:rsidRDefault="007C2505" w:rsidP="00BB6DF7">
            <w:pPr>
              <w:widowControl w:val="0"/>
              <w:autoSpaceDE w:val="0"/>
              <w:autoSpaceDN w:val="0"/>
              <w:adjustRightInd w:val="0"/>
              <w:spacing w:after="0"/>
              <w:rPr>
                <w:rFonts w:ascii="Arial" w:eastAsia="Calibri" w:hAnsi="Arial" w:cs="Arial"/>
                <w:caps/>
                <w:sz w:val="12"/>
                <w:szCs w:val="12"/>
              </w:rPr>
            </w:pPr>
            <w:r w:rsidRPr="00070FFD">
              <w:rPr>
                <w:rFonts w:ascii="Arial" w:eastAsia="Calibri" w:hAnsi="Arial" w:cs="Arial"/>
                <w:caps/>
                <w:sz w:val="12"/>
                <w:szCs w:val="12"/>
              </w:rPr>
              <w:t xml:space="preserve">способ получения займа </w:t>
            </w:r>
          </w:p>
        </w:tc>
        <w:tc>
          <w:tcPr>
            <w:tcW w:w="8363" w:type="dxa"/>
            <w:gridSpan w:val="3"/>
            <w:shd w:val="clear" w:color="auto" w:fill="auto"/>
            <w:vAlign w:val="center"/>
          </w:tcPr>
          <w:p w14:paraId="6EBA8133" w14:textId="77777777" w:rsidR="007C2505" w:rsidRPr="00070FFD" w:rsidRDefault="007C2505" w:rsidP="00BB6DF7">
            <w:pPr>
              <w:widowControl w:val="0"/>
              <w:tabs>
                <w:tab w:val="left" w:pos="8484"/>
              </w:tabs>
              <w:autoSpaceDE w:val="0"/>
              <w:autoSpaceDN w:val="0"/>
              <w:adjustRightInd w:val="0"/>
              <w:spacing w:after="0"/>
              <w:jc w:val="both"/>
              <w:rPr>
                <w:rFonts w:ascii="Arial" w:eastAsia="Calibri" w:hAnsi="Arial" w:cs="Arial"/>
                <w:caps/>
                <w:sz w:val="16"/>
                <w:szCs w:val="16"/>
              </w:rPr>
            </w:pPr>
            <w:sdt>
              <w:sdtPr>
                <w:rPr>
                  <w:rFonts w:ascii="Arial" w:eastAsia="Calibri" w:hAnsi="Arial" w:cs="Arial"/>
                  <w:caps/>
                  <w:sz w:val="16"/>
                  <w:szCs w:val="16"/>
                </w:rPr>
                <w:id w:val="-319190285"/>
                <w14:checkbox>
                  <w14:checked w14:val="0"/>
                  <w14:checkedState w14:val="2612" w14:font="MS Gothic"/>
                  <w14:uncheckedState w14:val="2610" w14:font="MS Gothic"/>
                </w14:checkbox>
              </w:sdtPr>
              <w:sdtContent>
                <w:r w:rsidRPr="00070FFD">
                  <w:rPr>
                    <w:rFonts w:ascii="MS Gothic" w:eastAsia="MS Gothic" w:hAnsi="MS Gothic" w:cs="MS Gothic" w:hint="eastAsia"/>
                    <w:caps/>
                    <w:sz w:val="16"/>
                    <w:szCs w:val="16"/>
                  </w:rPr>
                  <w:t>☐</w:t>
                </w:r>
              </w:sdtContent>
            </w:sdt>
            <w:r w:rsidRPr="00070FFD">
              <w:rPr>
                <w:rFonts w:ascii="Arial" w:eastAsia="Calibri" w:hAnsi="Arial" w:cs="Arial"/>
                <w:caps/>
                <w:sz w:val="16"/>
                <w:szCs w:val="16"/>
              </w:rPr>
              <w:t xml:space="preserve"> </w:t>
            </w:r>
            <w:r w:rsidRPr="00070FFD">
              <w:rPr>
                <w:rFonts w:ascii="Arial" w:eastAsia="Calibri" w:hAnsi="Arial" w:cs="Arial"/>
                <w:caps/>
                <w:sz w:val="12"/>
                <w:szCs w:val="12"/>
              </w:rPr>
              <w:t xml:space="preserve">единовременно (одной </w:t>
            </w:r>
            <w:proofErr w:type="gramStart"/>
            <w:r w:rsidRPr="00070FFD">
              <w:rPr>
                <w:rFonts w:ascii="Arial" w:eastAsia="Calibri" w:hAnsi="Arial" w:cs="Arial"/>
                <w:caps/>
                <w:sz w:val="12"/>
                <w:szCs w:val="12"/>
              </w:rPr>
              <w:t xml:space="preserve">суммой)   </w:t>
            </w:r>
            <w:proofErr w:type="gramEnd"/>
            <w:r w:rsidRPr="00070FFD">
              <w:rPr>
                <w:rFonts w:ascii="Arial" w:eastAsia="Calibri" w:hAnsi="Arial" w:cs="Arial"/>
                <w:caps/>
                <w:sz w:val="12"/>
                <w:szCs w:val="12"/>
              </w:rPr>
              <w:t xml:space="preserve">                </w:t>
            </w:r>
            <w:sdt>
              <w:sdtPr>
                <w:rPr>
                  <w:rFonts w:ascii="Arial" w:eastAsia="Calibri" w:hAnsi="Arial" w:cs="Arial"/>
                  <w:caps/>
                  <w:sz w:val="16"/>
                  <w:szCs w:val="16"/>
                </w:rPr>
                <w:id w:val="-556236895"/>
                <w14:checkbox>
                  <w14:checked w14:val="0"/>
                  <w14:checkedState w14:val="2612" w14:font="MS Gothic"/>
                  <w14:uncheckedState w14:val="2610" w14:font="MS Gothic"/>
                </w14:checkbox>
              </w:sdtPr>
              <w:sdtContent>
                <w:r w:rsidRPr="00070FFD">
                  <w:rPr>
                    <w:rFonts w:ascii="MS Gothic" w:eastAsia="MS Gothic" w:hAnsi="MS Gothic" w:cs="MS Gothic" w:hint="eastAsia"/>
                    <w:caps/>
                    <w:sz w:val="16"/>
                    <w:szCs w:val="16"/>
                  </w:rPr>
                  <w:t>☐</w:t>
                </w:r>
              </w:sdtContent>
            </w:sdt>
            <w:r w:rsidRPr="00070FFD">
              <w:rPr>
                <w:rFonts w:ascii="Arial" w:eastAsia="Calibri" w:hAnsi="Arial" w:cs="Arial"/>
                <w:caps/>
                <w:sz w:val="12"/>
                <w:szCs w:val="12"/>
              </w:rPr>
              <w:t xml:space="preserve"> частями (траншами)                  </w:t>
            </w:r>
          </w:p>
        </w:tc>
      </w:tr>
      <w:tr w:rsidR="007C2505" w:rsidRPr="00070FFD" w14:paraId="419EBD05" w14:textId="77777777" w:rsidTr="00BB6DF7">
        <w:trPr>
          <w:trHeight w:val="340"/>
        </w:trPr>
        <w:tc>
          <w:tcPr>
            <w:tcW w:w="2127" w:type="dxa"/>
            <w:tcBorders>
              <w:top w:val="single" w:sz="4" w:space="0" w:color="auto"/>
              <w:bottom w:val="single" w:sz="12" w:space="0" w:color="auto"/>
            </w:tcBorders>
            <w:shd w:val="pct20" w:color="AEAAAA" w:themeColor="background2" w:themeShade="BF" w:fill="auto"/>
            <w:vAlign w:val="center"/>
          </w:tcPr>
          <w:p w14:paraId="5FAA5757" w14:textId="77777777" w:rsidR="007C2505" w:rsidRPr="00070FFD" w:rsidRDefault="007C2505" w:rsidP="00BB6DF7">
            <w:pPr>
              <w:widowControl w:val="0"/>
              <w:autoSpaceDE w:val="0"/>
              <w:autoSpaceDN w:val="0"/>
              <w:adjustRightInd w:val="0"/>
              <w:spacing w:after="0" w:line="240" w:lineRule="auto"/>
              <w:rPr>
                <w:rFonts w:ascii="Arial" w:hAnsi="Arial" w:cs="Arial"/>
                <w:caps/>
                <w:sz w:val="12"/>
                <w:szCs w:val="12"/>
              </w:rPr>
            </w:pPr>
            <w:r w:rsidRPr="00070FFD">
              <w:rPr>
                <w:rFonts w:ascii="Arial" w:hAnsi="Arial" w:cs="Arial"/>
                <w:caps/>
                <w:sz w:val="12"/>
                <w:szCs w:val="12"/>
              </w:rPr>
              <w:t>ЦЕЛИ УСТАНОВЛЕНИЯ ДЕЛОВЫХ ОТНОШЕНИЙ:</w:t>
            </w:r>
          </w:p>
        </w:tc>
        <w:tc>
          <w:tcPr>
            <w:tcW w:w="2976" w:type="dxa"/>
            <w:shd w:val="clear" w:color="auto" w:fill="auto"/>
            <w:vAlign w:val="center"/>
          </w:tcPr>
          <w:p w14:paraId="24E57CDF" w14:textId="77777777" w:rsidR="007C2505" w:rsidRPr="00070FFD" w:rsidRDefault="007C2505" w:rsidP="00BB6DF7">
            <w:pPr>
              <w:widowControl w:val="0"/>
              <w:autoSpaceDE w:val="0"/>
              <w:autoSpaceDN w:val="0"/>
              <w:adjustRightInd w:val="0"/>
              <w:spacing w:after="0" w:line="240" w:lineRule="auto"/>
              <w:rPr>
                <w:rFonts w:ascii="Arial" w:hAnsi="Arial" w:cs="Arial"/>
                <w:i/>
                <w:caps/>
                <w:sz w:val="12"/>
                <w:szCs w:val="12"/>
              </w:rPr>
            </w:pPr>
            <w:r w:rsidRPr="00070FFD">
              <w:rPr>
                <w:rFonts w:ascii="Arial" w:hAnsi="Arial" w:cs="Arial"/>
                <w:i/>
                <w:caps/>
                <w:sz w:val="12"/>
                <w:szCs w:val="12"/>
              </w:rPr>
              <w:t xml:space="preserve">Заключение договора </w:t>
            </w:r>
          </w:p>
          <w:p w14:paraId="12F44FCE" w14:textId="77777777" w:rsidR="007C2505" w:rsidRPr="00070FFD" w:rsidRDefault="007C2505" w:rsidP="00BB6DF7">
            <w:pPr>
              <w:widowControl w:val="0"/>
              <w:autoSpaceDE w:val="0"/>
              <w:autoSpaceDN w:val="0"/>
              <w:adjustRightInd w:val="0"/>
              <w:spacing w:after="0" w:line="240" w:lineRule="auto"/>
              <w:rPr>
                <w:rFonts w:ascii="Arial" w:hAnsi="Arial" w:cs="Arial"/>
                <w:caps/>
                <w:sz w:val="12"/>
                <w:szCs w:val="12"/>
              </w:rPr>
            </w:pPr>
            <w:r w:rsidRPr="00070FFD">
              <w:rPr>
                <w:rFonts w:ascii="Arial" w:hAnsi="Arial" w:cs="Arial"/>
                <w:i/>
                <w:caps/>
                <w:sz w:val="12"/>
                <w:szCs w:val="12"/>
              </w:rPr>
              <w:t>микрозайма</w:t>
            </w:r>
          </w:p>
        </w:tc>
        <w:tc>
          <w:tcPr>
            <w:tcW w:w="3402" w:type="dxa"/>
            <w:shd w:val="pct20" w:color="AEAAAA" w:themeColor="background2" w:themeShade="BF" w:fill="auto"/>
            <w:vAlign w:val="center"/>
          </w:tcPr>
          <w:p w14:paraId="41A64EAE" w14:textId="77777777" w:rsidR="007C2505" w:rsidRPr="00070FFD" w:rsidRDefault="007C2505" w:rsidP="00BB6DF7">
            <w:pPr>
              <w:widowControl w:val="0"/>
              <w:autoSpaceDE w:val="0"/>
              <w:autoSpaceDN w:val="0"/>
              <w:adjustRightInd w:val="0"/>
              <w:spacing w:after="0" w:line="240" w:lineRule="auto"/>
              <w:rPr>
                <w:rFonts w:ascii="Arial" w:hAnsi="Arial" w:cs="Arial"/>
                <w:caps/>
                <w:sz w:val="12"/>
                <w:szCs w:val="12"/>
              </w:rPr>
            </w:pPr>
            <w:r w:rsidRPr="00070FFD">
              <w:rPr>
                <w:rFonts w:ascii="Arial" w:hAnsi="Arial" w:cs="Arial"/>
                <w:caps/>
                <w:sz w:val="12"/>
                <w:szCs w:val="12"/>
              </w:rPr>
              <w:t xml:space="preserve">ПРЕДПОЛОГАЕМЫЙ ХАРАКТЕР ДЕЛОВЫХ ОТНОШЕНИЙ С АНО </w:t>
            </w:r>
            <w:r>
              <w:rPr>
                <w:rFonts w:ascii="Arial" w:hAnsi="Arial" w:cs="Arial"/>
                <w:caps/>
                <w:sz w:val="12"/>
                <w:szCs w:val="12"/>
              </w:rPr>
              <w:t>МКК «АПМБ»</w:t>
            </w:r>
            <w:r w:rsidRPr="00070FFD">
              <w:rPr>
                <w:rFonts w:ascii="Arial" w:hAnsi="Arial" w:cs="Arial"/>
                <w:caps/>
                <w:sz w:val="12"/>
                <w:szCs w:val="12"/>
              </w:rPr>
              <w:t>:</w:t>
            </w:r>
          </w:p>
        </w:tc>
        <w:tc>
          <w:tcPr>
            <w:tcW w:w="1985" w:type="dxa"/>
            <w:shd w:val="clear" w:color="auto" w:fill="auto"/>
            <w:vAlign w:val="center"/>
          </w:tcPr>
          <w:p w14:paraId="24252F92" w14:textId="77777777" w:rsidR="007C2505" w:rsidRPr="00070FFD" w:rsidRDefault="007C2505" w:rsidP="00BB6DF7">
            <w:pPr>
              <w:widowControl w:val="0"/>
              <w:autoSpaceDE w:val="0"/>
              <w:autoSpaceDN w:val="0"/>
              <w:adjustRightInd w:val="0"/>
              <w:spacing w:after="0" w:line="240" w:lineRule="auto"/>
              <w:rPr>
                <w:rFonts w:ascii="Arial" w:hAnsi="Arial" w:cs="Arial"/>
                <w:sz w:val="18"/>
                <w:szCs w:val="18"/>
              </w:rPr>
            </w:pPr>
            <w:r w:rsidRPr="00070FFD">
              <w:rPr>
                <w:rFonts w:ascii="Arial" w:hAnsi="Arial" w:cs="Arial"/>
                <w:i/>
                <w:caps/>
                <w:sz w:val="12"/>
                <w:szCs w:val="12"/>
              </w:rPr>
              <w:t>Долгосрочный</w:t>
            </w:r>
          </w:p>
        </w:tc>
      </w:tr>
    </w:tbl>
    <w:p w14:paraId="01C63F83" w14:textId="77777777" w:rsidR="007C2505" w:rsidRPr="00070FFD" w:rsidRDefault="007C2505" w:rsidP="007C2505">
      <w:pPr>
        <w:widowControl w:val="0"/>
        <w:autoSpaceDE w:val="0"/>
        <w:autoSpaceDN w:val="0"/>
        <w:adjustRightInd w:val="0"/>
        <w:spacing w:after="0" w:line="240" w:lineRule="auto"/>
        <w:ind w:left="142"/>
      </w:pPr>
      <w:r w:rsidRPr="00070FFD">
        <w:rPr>
          <w:rFonts w:ascii="Arial" w:eastAsia="Calibri" w:hAnsi="Arial" w:cs="Arial"/>
          <w:b/>
          <w:bCs/>
          <w:caps/>
          <w:sz w:val="12"/>
          <w:szCs w:val="12"/>
        </w:rPr>
        <w:t xml:space="preserve">1Б. </w:t>
      </w:r>
      <w:sdt>
        <w:sdtPr>
          <w:rPr>
            <w:rFonts w:ascii="Arial" w:eastAsia="Calibri" w:hAnsi="Arial" w:cs="Arial"/>
            <w:caps/>
            <w:sz w:val="16"/>
            <w:szCs w:val="16"/>
          </w:rPr>
          <w:id w:val="-1282331981"/>
          <w14:checkbox>
            <w14:checked w14:val="0"/>
            <w14:checkedState w14:val="2612" w14:font="MS Gothic"/>
            <w14:uncheckedState w14:val="2610" w14:font="MS Gothic"/>
          </w14:checkbox>
        </w:sdtPr>
        <w:sdtContent>
          <w:r w:rsidRPr="00070FFD">
            <w:rPr>
              <w:rFonts w:ascii="MS Gothic" w:eastAsia="MS Gothic" w:hAnsi="MS Gothic" w:cs="MS Gothic" w:hint="eastAsia"/>
              <w:caps/>
              <w:sz w:val="16"/>
              <w:szCs w:val="16"/>
            </w:rPr>
            <w:t>☐</w:t>
          </w:r>
        </w:sdtContent>
      </w:sdt>
      <w:r w:rsidRPr="00070FFD">
        <w:rPr>
          <w:rFonts w:ascii="Arial" w:eastAsia="Calibri" w:hAnsi="Arial" w:cs="Arial"/>
          <w:caps/>
          <w:sz w:val="16"/>
          <w:szCs w:val="16"/>
        </w:rPr>
        <w:t xml:space="preserve"> </w:t>
      </w:r>
      <w:r w:rsidRPr="00070FFD">
        <w:rPr>
          <w:rFonts w:ascii="Arial" w:eastAsia="Calibri" w:hAnsi="Arial" w:cs="Arial"/>
          <w:b/>
          <w:bCs/>
          <w:caps/>
          <w:sz w:val="12"/>
          <w:szCs w:val="12"/>
        </w:rPr>
        <w:t>Прошу внести изменения в действующий договор займа (заполняется при подаче документов на изменениЕ условий действующего договора Займа):</w:t>
      </w:r>
      <w:r w:rsidRPr="00070FFD">
        <w:t xml:space="preserve"> </w:t>
      </w:r>
    </w:p>
    <w:p w14:paraId="2D7F3E23" w14:textId="77777777" w:rsidR="007C2505" w:rsidRPr="00070FFD" w:rsidRDefault="007C2505" w:rsidP="007C2505">
      <w:pPr>
        <w:widowControl w:val="0"/>
        <w:autoSpaceDE w:val="0"/>
        <w:autoSpaceDN w:val="0"/>
        <w:adjustRightInd w:val="0"/>
        <w:spacing w:after="0" w:line="240" w:lineRule="auto"/>
        <w:ind w:left="142"/>
        <w:jc w:val="both"/>
        <w:rPr>
          <w:rFonts w:ascii="Arial" w:eastAsia="Calibri" w:hAnsi="Arial" w:cs="Arial"/>
          <w:b/>
          <w:bCs/>
          <w:caps/>
          <w:sz w:val="12"/>
          <w:szCs w:val="12"/>
        </w:rPr>
      </w:pPr>
      <w:r w:rsidRPr="00070FFD">
        <w:rPr>
          <w:rFonts w:ascii="Arial" w:eastAsia="Calibri" w:hAnsi="Arial" w:cs="Arial"/>
          <w:caps/>
          <w:sz w:val="16"/>
          <w:szCs w:val="16"/>
        </w:rPr>
        <w:t xml:space="preserve">    </w:t>
      </w:r>
      <w:sdt>
        <w:sdtPr>
          <w:rPr>
            <w:rFonts w:ascii="Arial" w:eastAsia="Calibri" w:hAnsi="Arial" w:cs="Arial"/>
            <w:caps/>
            <w:sz w:val="16"/>
            <w:szCs w:val="16"/>
          </w:rPr>
          <w:id w:val="1558905004"/>
          <w14:checkbox>
            <w14:checked w14:val="0"/>
            <w14:checkedState w14:val="2612" w14:font="MS Gothic"/>
            <w14:uncheckedState w14:val="2610" w14:font="MS Gothic"/>
          </w14:checkbox>
        </w:sdtPr>
        <w:sdtContent>
          <w:r w:rsidRPr="00070FFD">
            <w:rPr>
              <w:rFonts w:ascii="MS Gothic" w:eastAsia="MS Gothic" w:hAnsi="MS Gothic" w:cs="Arial" w:hint="eastAsia"/>
              <w:caps/>
              <w:sz w:val="16"/>
              <w:szCs w:val="16"/>
            </w:rPr>
            <w:t>☐</w:t>
          </w:r>
        </w:sdtContent>
      </w:sdt>
      <w:r w:rsidRPr="00070FFD">
        <w:rPr>
          <w:rFonts w:ascii="Arial" w:eastAsia="Calibri" w:hAnsi="Arial" w:cs="Arial"/>
          <w:caps/>
          <w:sz w:val="16"/>
          <w:szCs w:val="16"/>
        </w:rPr>
        <w:t xml:space="preserve"> </w:t>
      </w:r>
      <w:r w:rsidRPr="00070FFD">
        <w:rPr>
          <w:rFonts w:ascii="Arial" w:eastAsia="Calibri" w:hAnsi="Arial" w:cs="Arial"/>
          <w:caps/>
          <w:sz w:val="12"/>
          <w:szCs w:val="12"/>
        </w:rPr>
        <w:t xml:space="preserve">Уведомляю о следующих изменениях </w:t>
      </w:r>
      <w:r w:rsidRPr="00070FFD">
        <w:rPr>
          <w:rFonts w:ascii="Arial" w:eastAsia="Calibri" w:hAnsi="Arial" w:cs="Arial"/>
          <w:bCs/>
          <w:caps/>
          <w:sz w:val="12"/>
          <w:szCs w:val="12"/>
        </w:rPr>
        <w:t>(заполняется при</w:t>
      </w:r>
      <w:r w:rsidRPr="00070FFD">
        <w:rPr>
          <w:rFonts w:ascii="Arial" w:eastAsia="Calibri" w:hAnsi="Arial" w:cs="Arial"/>
          <w:caps/>
          <w:sz w:val="16"/>
          <w:szCs w:val="16"/>
        </w:rPr>
        <w:t xml:space="preserve"> </w:t>
      </w:r>
      <w:r w:rsidRPr="00070FFD">
        <w:rPr>
          <w:rFonts w:ascii="Arial" w:eastAsia="Calibri" w:hAnsi="Arial" w:cs="Arial"/>
          <w:bCs/>
          <w:caps/>
          <w:sz w:val="12"/>
          <w:szCs w:val="12"/>
        </w:rPr>
        <w:t>изменениях адреса регистрации (прописки), фактического места жительства, фамилии или имени, смены паспорта):</w:t>
      </w:r>
    </w:p>
    <w:tbl>
      <w:tblPr>
        <w:tblW w:w="1050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127"/>
        <w:gridCol w:w="8373"/>
      </w:tblGrid>
      <w:tr w:rsidR="007C2505" w:rsidRPr="00070FFD" w14:paraId="2E1174A8" w14:textId="77777777" w:rsidTr="00BB6DF7">
        <w:trPr>
          <w:trHeight w:val="340"/>
        </w:trPr>
        <w:tc>
          <w:tcPr>
            <w:tcW w:w="2127" w:type="dxa"/>
            <w:tcBorders>
              <w:top w:val="single" w:sz="12" w:space="0" w:color="auto"/>
              <w:left w:val="single" w:sz="12" w:space="0" w:color="auto"/>
              <w:bottom w:val="single" w:sz="6" w:space="0" w:color="auto"/>
              <w:right w:val="single" w:sz="6" w:space="0" w:color="auto"/>
            </w:tcBorders>
            <w:shd w:val="pct20" w:color="C0C0C0" w:fill="auto"/>
            <w:vAlign w:val="center"/>
          </w:tcPr>
          <w:p w14:paraId="057F8B61" w14:textId="77777777" w:rsidR="007C2505" w:rsidRPr="00070FFD" w:rsidRDefault="007C2505" w:rsidP="00BB6DF7">
            <w:pPr>
              <w:widowControl w:val="0"/>
              <w:autoSpaceDE w:val="0"/>
              <w:autoSpaceDN w:val="0"/>
              <w:adjustRightInd w:val="0"/>
              <w:spacing w:after="0"/>
              <w:rPr>
                <w:rFonts w:ascii="Arial" w:eastAsia="Calibri" w:hAnsi="Arial" w:cs="Arial"/>
                <w:caps/>
                <w:sz w:val="12"/>
                <w:szCs w:val="12"/>
              </w:rPr>
            </w:pPr>
            <w:r w:rsidRPr="00070FFD">
              <w:rPr>
                <w:rFonts w:ascii="Arial" w:eastAsia="Calibri" w:hAnsi="Arial" w:cs="Arial"/>
                <w:caps/>
                <w:sz w:val="12"/>
                <w:szCs w:val="12"/>
              </w:rPr>
              <w:t>Договор займа, № и дата</w:t>
            </w:r>
          </w:p>
        </w:tc>
        <w:tc>
          <w:tcPr>
            <w:tcW w:w="8373" w:type="dxa"/>
            <w:tcBorders>
              <w:top w:val="single" w:sz="12" w:space="0" w:color="auto"/>
              <w:left w:val="single" w:sz="6" w:space="0" w:color="auto"/>
              <w:bottom w:val="single" w:sz="6" w:space="0" w:color="auto"/>
              <w:right w:val="single" w:sz="12" w:space="0" w:color="auto"/>
            </w:tcBorders>
            <w:shd w:val="clear" w:color="auto" w:fill="auto"/>
            <w:vAlign w:val="center"/>
          </w:tcPr>
          <w:p w14:paraId="0912B75F" w14:textId="77777777" w:rsidR="007C2505" w:rsidRPr="00070FFD" w:rsidRDefault="007C2505" w:rsidP="00BB6DF7">
            <w:pPr>
              <w:widowControl w:val="0"/>
              <w:autoSpaceDE w:val="0"/>
              <w:autoSpaceDN w:val="0"/>
              <w:adjustRightInd w:val="0"/>
              <w:spacing w:after="0"/>
              <w:rPr>
                <w:rFonts w:ascii="Arial" w:eastAsia="Calibri" w:hAnsi="Arial" w:cs="Arial"/>
                <w:sz w:val="18"/>
                <w:szCs w:val="18"/>
              </w:rPr>
            </w:pPr>
          </w:p>
        </w:tc>
      </w:tr>
      <w:tr w:rsidR="007C2505" w:rsidRPr="00070FFD" w14:paraId="2BCAB898" w14:textId="77777777" w:rsidTr="00BB6DF7">
        <w:trPr>
          <w:trHeight w:val="340"/>
        </w:trPr>
        <w:tc>
          <w:tcPr>
            <w:tcW w:w="2127" w:type="dxa"/>
            <w:vMerge w:val="restart"/>
            <w:tcBorders>
              <w:top w:val="single" w:sz="6" w:space="0" w:color="auto"/>
            </w:tcBorders>
            <w:shd w:val="pct20" w:color="C0C0C0" w:fill="auto"/>
            <w:vAlign w:val="center"/>
          </w:tcPr>
          <w:p w14:paraId="6EB50CE5" w14:textId="77777777" w:rsidR="007C2505" w:rsidRPr="00070FFD" w:rsidRDefault="007C2505" w:rsidP="00BB6DF7">
            <w:pPr>
              <w:widowControl w:val="0"/>
              <w:autoSpaceDE w:val="0"/>
              <w:autoSpaceDN w:val="0"/>
              <w:adjustRightInd w:val="0"/>
              <w:spacing w:after="0"/>
              <w:rPr>
                <w:rFonts w:ascii="Arial" w:eastAsia="Calibri" w:hAnsi="Arial" w:cs="Arial"/>
                <w:caps/>
                <w:sz w:val="12"/>
                <w:szCs w:val="12"/>
              </w:rPr>
            </w:pPr>
            <w:r w:rsidRPr="00070FFD">
              <w:rPr>
                <w:rFonts w:ascii="Arial" w:eastAsia="Calibri" w:hAnsi="Arial" w:cs="Arial"/>
                <w:caps/>
                <w:sz w:val="12"/>
                <w:szCs w:val="12"/>
              </w:rPr>
              <w:t>Изменение</w:t>
            </w:r>
          </w:p>
        </w:tc>
        <w:tc>
          <w:tcPr>
            <w:tcW w:w="8373" w:type="dxa"/>
            <w:shd w:val="clear" w:color="auto" w:fill="auto"/>
            <w:vAlign w:val="center"/>
          </w:tcPr>
          <w:p w14:paraId="32BCB26A" w14:textId="77777777" w:rsidR="007C2505" w:rsidRPr="00070FFD" w:rsidRDefault="007C2505" w:rsidP="00BB6DF7">
            <w:pPr>
              <w:widowControl w:val="0"/>
              <w:autoSpaceDE w:val="0"/>
              <w:autoSpaceDN w:val="0"/>
              <w:adjustRightInd w:val="0"/>
              <w:spacing w:after="0"/>
              <w:rPr>
                <w:rFonts w:ascii="Arial" w:eastAsia="Calibri" w:hAnsi="Arial" w:cs="Arial"/>
                <w:caps/>
                <w:sz w:val="12"/>
                <w:szCs w:val="12"/>
              </w:rPr>
            </w:pPr>
            <w:sdt>
              <w:sdtPr>
                <w:rPr>
                  <w:rFonts w:ascii="Arial" w:eastAsia="Calibri" w:hAnsi="Arial" w:cs="Arial"/>
                  <w:caps/>
                  <w:sz w:val="16"/>
                  <w:szCs w:val="16"/>
                </w:rPr>
                <w:id w:val="-2122985646"/>
                <w14:checkbox>
                  <w14:checked w14:val="0"/>
                  <w14:checkedState w14:val="2612" w14:font="MS Gothic"/>
                  <w14:uncheckedState w14:val="2610" w14:font="MS Gothic"/>
                </w14:checkbox>
              </w:sdtPr>
              <w:sdtContent>
                <w:r w:rsidRPr="00070FFD">
                  <w:rPr>
                    <w:rFonts w:ascii="MS Gothic" w:eastAsia="MS Gothic" w:hAnsi="MS Gothic" w:cs="MS Gothic" w:hint="eastAsia"/>
                    <w:caps/>
                    <w:sz w:val="16"/>
                    <w:szCs w:val="16"/>
                  </w:rPr>
                  <w:t>☐</w:t>
                </w:r>
              </w:sdtContent>
            </w:sdt>
            <w:r w:rsidRPr="00070FFD">
              <w:rPr>
                <w:rFonts w:ascii="Arial" w:eastAsia="Calibri" w:hAnsi="Arial" w:cs="Arial"/>
                <w:caps/>
                <w:sz w:val="16"/>
                <w:szCs w:val="16"/>
              </w:rPr>
              <w:t xml:space="preserve"> </w:t>
            </w:r>
            <w:r w:rsidRPr="00070FFD">
              <w:rPr>
                <w:rFonts w:ascii="Arial" w:eastAsia="Calibri" w:hAnsi="Arial" w:cs="Arial"/>
                <w:caps/>
                <w:sz w:val="12"/>
                <w:szCs w:val="12"/>
              </w:rPr>
              <w:t xml:space="preserve">изменение состава обеспечениЯ                              </w:t>
            </w:r>
            <w:sdt>
              <w:sdtPr>
                <w:rPr>
                  <w:rFonts w:ascii="Arial" w:eastAsia="Calibri" w:hAnsi="Arial" w:cs="Arial"/>
                  <w:caps/>
                  <w:sz w:val="16"/>
                  <w:szCs w:val="16"/>
                </w:rPr>
                <w:id w:val="-501896333"/>
                <w14:checkbox>
                  <w14:checked w14:val="0"/>
                  <w14:checkedState w14:val="2612" w14:font="MS Gothic"/>
                  <w14:uncheckedState w14:val="2610" w14:font="MS Gothic"/>
                </w14:checkbox>
              </w:sdtPr>
              <w:sdtContent>
                <w:r w:rsidRPr="00070FFD">
                  <w:rPr>
                    <w:rFonts w:ascii="MS Gothic" w:eastAsia="MS Gothic" w:hAnsi="MS Gothic" w:cs="Arial" w:hint="eastAsia"/>
                    <w:caps/>
                    <w:sz w:val="16"/>
                    <w:szCs w:val="16"/>
                  </w:rPr>
                  <w:t>☐</w:t>
                </w:r>
              </w:sdtContent>
            </w:sdt>
            <w:r w:rsidRPr="00070FFD">
              <w:rPr>
                <w:rFonts w:ascii="Arial" w:eastAsia="Calibri" w:hAnsi="Arial" w:cs="Arial"/>
                <w:caps/>
                <w:sz w:val="12"/>
                <w:szCs w:val="12"/>
              </w:rPr>
              <w:t xml:space="preserve"> изменение графика внутри срока </w:t>
            </w:r>
          </w:p>
          <w:p w14:paraId="0C1564DA" w14:textId="77777777" w:rsidR="007C2505" w:rsidRPr="00070FFD" w:rsidRDefault="007C2505" w:rsidP="00BB6DF7">
            <w:pPr>
              <w:widowControl w:val="0"/>
              <w:autoSpaceDE w:val="0"/>
              <w:autoSpaceDN w:val="0"/>
              <w:adjustRightInd w:val="0"/>
              <w:spacing w:after="0"/>
              <w:rPr>
                <w:rFonts w:ascii="Arial" w:eastAsia="Calibri" w:hAnsi="Arial" w:cs="Arial"/>
                <w:caps/>
                <w:sz w:val="12"/>
                <w:szCs w:val="12"/>
              </w:rPr>
            </w:pPr>
            <w:sdt>
              <w:sdtPr>
                <w:rPr>
                  <w:rFonts w:ascii="Arial" w:eastAsia="Calibri" w:hAnsi="Arial" w:cs="Arial"/>
                  <w:caps/>
                  <w:sz w:val="16"/>
                  <w:szCs w:val="16"/>
                </w:rPr>
                <w:id w:val="-7601439"/>
                <w14:checkbox>
                  <w14:checked w14:val="0"/>
                  <w14:checkedState w14:val="2612" w14:font="MS Gothic"/>
                  <w14:uncheckedState w14:val="2610" w14:font="MS Gothic"/>
                </w14:checkbox>
              </w:sdtPr>
              <w:sdtContent>
                <w:r w:rsidRPr="00070FFD">
                  <w:rPr>
                    <w:rFonts w:ascii="MS Gothic" w:eastAsia="MS Gothic" w:hAnsi="MS Gothic" w:cs="Arial" w:hint="eastAsia"/>
                    <w:caps/>
                    <w:sz w:val="16"/>
                    <w:szCs w:val="16"/>
                  </w:rPr>
                  <w:t>☐</w:t>
                </w:r>
              </w:sdtContent>
            </w:sdt>
            <w:r w:rsidRPr="00070FFD">
              <w:rPr>
                <w:rFonts w:ascii="Arial" w:eastAsia="Calibri" w:hAnsi="Arial" w:cs="Arial"/>
                <w:caps/>
                <w:sz w:val="16"/>
                <w:szCs w:val="16"/>
              </w:rPr>
              <w:t xml:space="preserve"> </w:t>
            </w:r>
            <w:r w:rsidRPr="00070FFD">
              <w:rPr>
                <w:rFonts w:ascii="Arial" w:eastAsia="Calibri" w:hAnsi="Arial" w:cs="Arial"/>
                <w:caps/>
                <w:sz w:val="12"/>
                <w:szCs w:val="12"/>
              </w:rPr>
              <w:t xml:space="preserve">продлениЕ срока займа услуг                                      </w:t>
            </w:r>
            <w:sdt>
              <w:sdtPr>
                <w:rPr>
                  <w:rFonts w:ascii="Arial" w:eastAsia="Calibri" w:hAnsi="Arial" w:cs="Arial"/>
                  <w:caps/>
                  <w:sz w:val="16"/>
                  <w:szCs w:val="16"/>
                </w:rPr>
                <w:id w:val="45261609"/>
                <w14:checkbox>
                  <w14:checked w14:val="0"/>
                  <w14:checkedState w14:val="2612" w14:font="MS Gothic"/>
                  <w14:uncheckedState w14:val="2610" w14:font="MS Gothic"/>
                </w14:checkbox>
              </w:sdtPr>
              <w:sdtContent>
                <w:r w:rsidRPr="00070FFD">
                  <w:rPr>
                    <w:rFonts w:ascii="MS Gothic" w:eastAsia="MS Gothic" w:hAnsi="MS Gothic" w:cs="Arial" w:hint="eastAsia"/>
                    <w:caps/>
                    <w:sz w:val="16"/>
                    <w:szCs w:val="16"/>
                  </w:rPr>
                  <w:t>☐</w:t>
                </w:r>
              </w:sdtContent>
            </w:sdt>
            <w:r w:rsidRPr="00070FFD">
              <w:rPr>
                <w:rFonts w:ascii="Arial" w:eastAsia="Calibri" w:hAnsi="Arial" w:cs="Arial"/>
                <w:caps/>
                <w:sz w:val="12"/>
                <w:szCs w:val="12"/>
              </w:rPr>
              <w:t xml:space="preserve"> другое</w:t>
            </w:r>
          </w:p>
        </w:tc>
      </w:tr>
      <w:tr w:rsidR="007C2505" w:rsidRPr="00070FFD" w14:paraId="6509D8FA" w14:textId="77777777" w:rsidTr="00BB6DF7">
        <w:trPr>
          <w:trHeight w:val="710"/>
        </w:trPr>
        <w:tc>
          <w:tcPr>
            <w:tcW w:w="2127" w:type="dxa"/>
            <w:vMerge/>
            <w:shd w:val="pct20" w:color="C0C0C0" w:fill="auto"/>
            <w:vAlign w:val="center"/>
          </w:tcPr>
          <w:p w14:paraId="1B1857F1" w14:textId="77777777" w:rsidR="007C2505" w:rsidRPr="00070FFD" w:rsidRDefault="007C2505" w:rsidP="00BB6DF7">
            <w:pPr>
              <w:widowControl w:val="0"/>
              <w:autoSpaceDE w:val="0"/>
              <w:autoSpaceDN w:val="0"/>
              <w:adjustRightInd w:val="0"/>
              <w:spacing w:after="0"/>
              <w:rPr>
                <w:rFonts w:ascii="Arial" w:eastAsia="Calibri" w:hAnsi="Arial" w:cs="Arial"/>
                <w:caps/>
                <w:sz w:val="12"/>
                <w:szCs w:val="12"/>
              </w:rPr>
            </w:pPr>
          </w:p>
        </w:tc>
        <w:tc>
          <w:tcPr>
            <w:tcW w:w="8373" w:type="dxa"/>
            <w:shd w:val="clear" w:color="auto" w:fill="auto"/>
          </w:tcPr>
          <w:p w14:paraId="0FF27F49" w14:textId="77777777" w:rsidR="007C2505" w:rsidRPr="00070FFD" w:rsidRDefault="007C2505" w:rsidP="00BB6DF7">
            <w:pPr>
              <w:widowControl w:val="0"/>
              <w:autoSpaceDE w:val="0"/>
              <w:autoSpaceDN w:val="0"/>
              <w:adjustRightInd w:val="0"/>
              <w:spacing w:after="0"/>
              <w:rPr>
                <w:rFonts w:ascii="Arial" w:eastAsia="Calibri" w:hAnsi="Arial" w:cs="Arial"/>
                <w:caps/>
                <w:sz w:val="12"/>
                <w:szCs w:val="12"/>
              </w:rPr>
            </w:pPr>
            <w:r w:rsidRPr="00070FFD">
              <w:rPr>
                <w:rFonts w:ascii="Arial" w:eastAsia="Calibri" w:hAnsi="Arial" w:cs="Arial"/>
                <w:caps/>
                <w:sz w:val="12"/>
                <w:szCs w:val="12"/>
              </w:rPr>
              <w:t>Примечание</w:t>
            </w:r>
          </w:p>
        </w:tc>
      </w:tr>
    </w:tbl>
    <w:p w14:paraId="45D5D745" w14:textId="77777777" w:rsidR="007C2505" w:rsidRPr="00070FFD" w:rsidRDefault="007C2505" w:rsidP="007C2505">
      <w:pPr>
        <w:widowControl w:val="0"/>
        <w:autoSpaceDE w:val="0"/>
        <w:autoSpaceDN w:val="0"/>
        <w:adjustRightInd w:val="0"/>
        <w:spacing w:after="0"/>
        <w:ind w:left="142"/>
        <w:rPr>
          <w:rFonts w:ascii="Arial" w:eastAsia="Calibri" w:hAnsi="Arial" w:cs="Arial"/>
          <w:b/>
          <w:bCs/>
          <w:caps/>
          <w:sz w:val="12"/>
          <w:szCs w:val="12"/>
        </w:rPr>
      </w:pPr>
      <w:r w:rsidRPr="00070FFD">
        <w:rPr>
          <w:rFonts w:ascii="Arial" w:eastAsia="Calibri" w:hAnsi="Arial" w:cs="Arial"/>
          <w:b/>
          <w:bCs/>
          <w:caps/>
          <w:sz w:val="12"/>
          <w:szCs w:val="12"/>
        </w:rPr>
        <w:t>2. Сведения о ЗАЕМЩИКЕ (заявителе)</w:t>
      </w:r>
    </w:p>
    <w:tbl>
      <w:tblPr>
        <w:tblW w:w="10500" w:type="dxa"/>
        <w:tblInd w:w="108" w:type="dxa"/>
        <w:tblLayout w:type="fixed"/>
        <w:tblLook w:val="0000" w:firstRow="0" w:lastRow="0" w:firstColumn="0" w:lastColumn="0" w:noHBand="0" w:noVBand="0"/>
      </w:tblPr>
      <w:tblGrid>
        <w:gridCol w:w="2123"/>
        <w:gridCol w:w="1279"/>
        <w:gridCol w:w="13"/>
        <w:gridCol w:w="1688"/>
        <w:gridCol w:w="709"/>
        <w:gridCol w:w="1276"/>
        <w:gridCol w:w="1417"/>
        <w:gridCol w:w="1995"/>
      </w:tblGrid>
      <w:tr w:rsidR="007C2505" w:rsidRPr="00070FFD" w14:paraId="0A8A4672" w14:textId="77777777" w:rsidTr="00BB6DF7">
        <w:trPr>
          <w:trHeight w:val="340"/>
        </w:trPr>
        <w:tc>
          <w:tcPr>
            <w:tcW w:w="2123" w:type="dxa"/>
            <w:tcBorders>
              <w:top w:val="single" w:sz="12" w:space="0" w:color="auto"/>
              <w:left w:val="single" w:sz="12" w:space="0" w:color="auto"/>
              <w:bottom w:val="single" w:sz="6" w:space="0" w:color="auto"/>
              <w:right w:val="single" w:sz="6" w:space="0" w:color="auto"/>
            </w:tcBorders>
            <w:shd w:val="pct20" w:color="C0C0C0" w:fill="auto"/>
            <w:vAlign w:val="center"/>
          </w:tcPr>
          <w:p w14:paraId="37B053D9" w14:textId="77777777" w:rsidR="007C2505" w:rsidRPr="00070FFD" w:rsidRDefault="007C2505" w:rsidP="00BB6DF7">
            <w:pPr>
              <w:widowControl w:val="0"/>
              <w:autoSpaceDE w:val="0"/>
              <w:autoSpaceDN w:val="0"/>
              <w:adjustRightInd w:val="0"/>
              <w:spacing w:after="0"/>
              <w:rPr>
                <w:rFonts w:ascii="Arial" w:eastAsia="Calibri" w:hAnsi="Arial" w:cs="Arial"/>
                <w:caps/>
                <w:sz w:val="12"/>
                <w:szCs w:val="12"/>
              </w:rPr>
            </w:pPr>
            <w:r w:rsidRPr="00070FFD">
              <w:rPr>
                <w:rFonts w:ascii="Arial" w:eastAsia="Calibri" w:hAnsi="Arial" w:cs="Arial"/>
                <w:caps/>
                <w:sz w:val="12"/>
                <w:szCs w:val="12"/>
              </w:rPr>
              <w:t xml:space="preserve">*Ф.и.о. </w:t>
            </w:r>
          </w:p>
        </w:tc>
        <w:tc>
          <w:tcPr>
            <w:tcW w:w="8377" w:type="dxa"/>
            <w:gridSpan w:val="7"/>
            <w:tcBorders>
              <w:top w:val="single" w:sz="12" w:space="0" w:color="auto"/>
              <w:left w:val="single" w:sz="6" w:space="0" w:color="auto"/>
              <w:bottom w:val="single" w:sz="6" w:space="0" w:color="auto"/>
              <w:right w:val="single" w:sz="12" w:space="0" w:color="auto"/>
            </w:tcBorders>
            <w:shd w:val="clear" w:color="auto" w:fill="auto"/>
            <w:vAlign w:val="center"/>
          </w:tcPr>
          <w:p w14:paraId="028D8740" w14:textId="77777777" w:rsidR="007C2505" w:rsidRPr="00070FFD" w:rsidRDefault="007C2505" w:rsidP="00BB6DF7">
            <w:pPr>
              <w:widowControl w:val="0"/>
              <w:tabs>
                <w:tab w:val="left" w:pos="7985"/>
              </w:tabs>
              <w:autoSpaceDE w:val="0"/>
              <w:autoSpaceDN w:val="0"/>
              <w:adjustRightInd w:val="0"/>
              <w:spacing w:after="0"/>
              <w:jc w:val="both"/>
              <w:rPr>
                <w:rFonts w:ascii="Arial" w:eastAsia="Calibri" w:hAnsi="Arial" w:cs="Arial"/>
                <w:sz w:val="18"/>
                <w:szCs w:val="18"/>
              </w:rPr>
            </w:pPr>
          </w:p>
        </w:tc>
      </w:tr>
      <w:tr w:rsidR="007C2505" w:rsidRPr="00070FFD" w14:paraId="5AA08974" w14:textId="77777777" w:rsidTr="00BB6DF7">
        <w:trPr>
          <w:trHeight w:val="340"/>
        </w:trPr>
        <w:tc>
          <w:tcPr>
            <w:tcW w:w="2123" w:type="dxa"/>
            <w:tcBorders>
              <w:top w:val="single" w:sz="6" w:space="0" w:color="auto"/>
              <w:left w:val="single" w:sz="12" w:space="0" w:color="auto"/>
              <w:bottom w:val="single" w:sz="6" w:space="0" w:color="auto"/>
              <w:right w:val="single" w:sz="6" w:space="0" w:color="auto"/>
            </w:tcBorders>
            <w:shd w:val="pct20" w:color="C0C0C0" w:fill="auto"/>
            <w:vAlign w:val="center"/>
          </w:tcPr>
          <w:p w14:paraId="75BD2CA0" w14:textId="77777777" w:rsidR="007C2505" w:rsidRPr="00070FFD" w:rsidRDefault="007C2505" w:rsidP="00BB6DF7">
            <w:pPr>
              <w:widowControl w:val="0"/>
              <w:autoSpaceDE w:val="0"/>
              <w:autoSpaceDN w:val="0"/>
              <w:adjustRightInd w:val="0"/>
              <w:spacing w:after="0"/>
              <w:rPr>
                <w:rFonts w:ascii="Arial" w:eastAsia="Calibri" w:hAnsi="Arial" w:cs="Arial"/>
                <w:caps/>
                <w:sz w:val="12"/>
                <w:szCs w:val="12"/>
              </w:rPr>
            </w:pPr>
            <w:r w:rsidRPr="00070FFD">
              <w:rPr>
                <w:rFonts w:ascii="Arial" w:eastAsia="Calibri" w:hAnsi="Arial" w:cs="Arial"/>
                <w:caps/>
                <w:sz w:val="12"/>
                <w:szCs w:val="12"/>
              </w:rPr>
              <w:t>*Менялись ли ваши ФИО</w:t>
            </w:r>
          </w:p>
        </w:tc>
        <w:tc>
          <w:tcPr>
            <w:tcW w:w="1279" w:type="dxa"/>
            <w:tcBorders>
              <w:top w:val="single" w:sz="6" w:space="0" w:color="auto"/>
              <w:left w:val="single" w:sz="6" w:space="0" w:color="auto"/>
              <w:bottom w:val="single" w:sz="6" w:space="0" w:color="auto"/>
              <w:right w:val="single" w:sz="6" w:space="0" w:color="auto"/>
            </w:tcBorders>
            <w:shd w:val="clear" w:color="C0C0C0" w:fill="auto"/>
            <w:vAlign w:val="center"/>
          </w:tcPr>
          <w:p w14:paraId="7565E335" w14:textId="77777777" w:rsidR="007C2505" w:rsidRPr="00070FFD" w:rsidRDefault="007C2505" w:rsidP="00BB6DF7">
            <w:pPr>
              <w:widowControl w:val="0"/>
              <w:autoSpaceDE w:val="0"/>
              <w:autoSpaceDN w:val="0"/>
              <w:adjustRightInd w:val="0"/>
              <w:spacing w:after="0"/>
              <w:jc w:val="both"/>
              <w:rPr>
                <w:rFonts w:ascii="Arial" w:eastAsia="Calibri" w:hAnsi="Arial" w:cs="Arial"/>
                <w:sz w:val="18"/>
                <w:szCs w:val="18"/>
              </w:rPr>
            </w:pPr>
            <w:sdt>
              <w:sdtPr>
                <w:rPr>
                  <w:rFonts w:ascii="Arial" w:eastAsia="Calibri" w:hAnsi="Arial" w:cs="Arial"/>
                  <w:caps/>
                  <w:sz w:val="16"/>
                  <w:szCs w:val="16"/>
                </w:rPr>
                <w:id w:val="42566757"/>
                <w14:checkbox>
                  <w14:checked w14:val="0"/>
                  <w14:checkedState w14:val="2612" w14:font="MS Gothic"/>
                  <w14:uncheckedState w14:val="2610" w14:font="MS Gothic"/>
                </w14:checkbox>
              </w:sdtPr>
              <w:sdtContent>
                <w:r w:rsidRPr="00070FFD">
                  <w:rPr>
                    <w:rFonts w:ascii="MS Gothic" w:eastAsia="MS Gothic" w:hAnsi="MS Gothic" w:cs="MS Gothic" w:hint="eastAsia"/>
                    <w:caps/>
                    <w:sz w:val="16"/>
                    <w:szCs w:val="16"/>
                  </w:rPr>
                  <w:t>☐</w:t>
                </w:r>
              </w:sdtContent>
            </w:sdt>
            <w:r w:rsidRPr="00070FFD">
              <w:rPr>
                <w:rFonts w:ascii="Arial" w:eastAsia="Calibri" w:hAnsi="Arial" w:cs="Arial"/>
                <w:caps/>
                <w:sz w:val="12"/>
                <w:szCs w:val="12"/>
              </w:rPr>
              <w:t xml:space="preserve">  нет</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0CA6B4D" w14:textId="77777777" w:rsidR="007C2505" w:rsidRPr="00070FFD" w:rsidRDefault="007C2505" w:rsidP="00BB6DF7">
            <w:pPr>
              <w:widowControl w:val="0"/>
              <w:autoSpaceDE w:val="0"/>
              <w:autoSpaceDN w:val="0"/>
              <w:adjustRightInd w:val="0"/>
              <w:spacing w:after="0" w:line="240" w:lineRule="auto"/>
              <w:rPr>
                <w:rFonts w:ascii="Arial" w:eastAsia="Calibri" w:hAnsi="Arial" w:cs="Arial"/>
                <w:sz w:val="18"/>
                <w:szCs w:val="18"/>
              </w:rPr>
            </w:pPr>
            <w:sdt>
              <w:sdtPr>
                <w:rPr>
                  <w:rFonts w:ascii="Arial" w:eastAsia="Calibri" w:hAnsi="Arial" w:cs="Arial"/>
                  <w:caps/>
                  <w:sz w:val="16"/>
                  <w:szCs w:val="16"/>
                </w:rPr>
                <w:id w:val="1941022528"/>
                <w14:checkbox>
                  <w14:checked w14:val="0"/>
                  <w14:checkedState w14:val="2612" w14:font="MS Gothic"/>
                  <w14:uncheckedState w14:val="2610" w14:font="MS Gothic"/>
                </w14:checkbox>
              </w:sdtPr>
              <w:sdtContent>
                <w:r w:rsidRPr="00070FFD">
                  <w:rPr>
                    <w:rFonts w:ascii="MS Gothic" w:eastAsia="MS Gothic" w:hAnsi="MS Gothic" w:cs="Arial" w:hint="eastAsia"/>
                    <w:caps/>
                    <w:sz w:val="16"/>
                    <w:szCs w:val="16"/>
                  </w:rPr>
                  <w:t>☐</w:t>
                </w:r>
              </w:sdtContent>
            </w:sdt>
            <w:r w:rsidRPr="00070FFD">
              <w:rPr>
                <w:rFonts w:ascii="Arial" w:eastAsia="Calibri" w:hAnsi="Arial" w:cs="Arial"/>
                <w:caps/>
                <w:sz w:val="12"/>
                <w:szCs w:val="12"/>
              </w:rPr>
              <w:t xml:space="preserve"> да (указать предыдущие ФИО и дату изменения):</w:t>
            </w:r>
          </w:p>
        </w:tc>
        <w:tc>
          <w:tcPr>
            <w:tcW w:w="5397" w:type="dxa"/>
            <w:gridSpan w:val="4"/>
            <w:tcBorders>
              <w:top w:val="single" w:sz="6" w:space="0" w:color="auto"/>
              <w:left w:val="single" w:sz="6" w:space="0" w:color="auto"/>
              <w:bottom w:val="single" w:sz="6" w:space="0" w:color="auto"/>
              <w:right w:val="single" w:sz="12" w:space="0" w:color="auto"/>
            </w:tcBorders>
            <w:shd w:val="clear" w:color="C0C0C0" w:fill="auto"/>
            <w:vAlign w:val="center"/>
          </w:tcPr>
          <w:p w14:paraId="50835D56" w14:textId="77777777" w:rsidR="007C2505" w:rsidRPr="00070FFD" w:rsidRDefault="007C2505" w:rsidP="00BB6DF7">
            <w:pPr>
              <w:widowControl w:val="0"/>
              <w:autoSpaceDE w:val="0"/>
              <w:autoSpaceDN w:val="0"/>
              <w:adjustRightInd w:val="0"/>
              <w:spacing w:after="0"/>
              <w:jc w:val="both"/>
              <w:rPr>
                <w:rFonts w:ascii="Arial" w:eastAsia="Calibri" w:hAnsi="Arial" w:cs="Arial"/>
                <w:sz w:val="18"/>
                <w:szCs w:val="18"/>
              </w:rPr>
            </w:pPr>
          </w:p>
        </w:tc>
      </w:tr>
      <w:tr w:rsidR="007C2505" w:rsidRPr="00070FFD" w14:paraId="6BBD0DAA" w14:textId="77777777" w:rsidTr="00BB6DF7">
        <w:trPr>
          <w:trHeight w:val="340"/>
        </w:trPr>
        <w:tc>
          <w:tcPr>
            <w:tcW w:w="2123" w:type="dxa"/>
            <w:tcBorders>
              <w:top w:val="single" w:sz="6" w:space="0" w:color="auto"/>
              <w:left w:val="single" w:sz="12" w:space="0" w:color="auto"/>
              <w:bottom w:val="single" w:sz="6" w:space="0" w:color="auto"/>
              <w:right w:val="single" w:sz="6" w:space="0" w:color="auto"/>
            </w:tcBorders>
            <w:shd w:val="pct20" w:color="C0C0C0" w:fill="auto"/>
            <w:vAlign w:val="center"/>
          </w:tcPr>
          <w:p w14:paraId="5BC5FF7B" w14:textId="77777777" w:rsidR="007C2505" w:rsidRPr="00070FFD" w:rsidRDefault="007C2505" w:rsidP="00BB6DF7">
            <w:pPr>
              <w:widowControl w:val="0"/>
              <w:autoSpaceDE w:val="0"/>
              <w:autoSpaceDN w:val="0"/>
              <w:adjustRightInd w:val="0"/>
              <w:spacing w:after="0"/>
              <w:rPr>
                <w:rFonts w:ascii="Arial" w:eastAsia="Calibri" w:hAnsi="Arial" w:cs="Arial"/>
                <w:caps/>
                <w:sz w:val="12"/>
                <w:szCs w:val="12"/>
              </w:rPr>
            </w:pPr>
            <w:r w:rsidRPr="00070FFD">
              <w:rPr>
                <w:rFonts w:ascii="Arial" w:eastAsia="Calibri" w:hAnsi="Arial" w:cs="Arial"/>
                <w:caps/>
                <w:sz w:val="12"/>
                <w:szCs w:val="12"/>
              </w:rPr>
              <w:t>*ИНН</w:t>
            </w:r>
          </w:p>
        </w:tc>
        <w:tc>
          <w:tcPr>
            <w:tcW w:w="1279" w:type="dxa"/>
            <w:tcBorders>
              <w:top w:val="single" w:sz="6" w:space="0" w:color="auto"/>
              <w:left w:val="single" w:sz="6" w:space="0" w:color="auto"/>
              <w:bottom w:val="single" w:sz="6" w:space="0" w:color="auto"/>
              <w:right w:val="single" w:sz="6" w:space="0" w:color="auto"/>
            </w:tcBorders>
            <w:shd w:val="clear" w:color="auto" w:fill="auto"/>
            <w:vAlign w:val="center"/>
          </w:tcPr>
          <w:p w14:paraId="55E6F171" w14:textId="77777777" w:rsidR="007C2505" w:rsidRPr="00070FFD" w:rsidRDefault="007C2505" w:rsidP="00BB6DF7">
            <w:pPr>
              <w:widowControl w:val="0"/>
              <w:tabs>
                <w:tab w:val="left" w:pos="7985"/>
              </w:tabs>
              <w:autoSpaceDE w:val="0"/>
              <w:autoSpaceDN w:val="0"/>
              <w:adjustRightInd w:val="0"/>
              <w:spacing w:after="0"/>
              <w:jc w:val="both"/>
              <w:rPr>
                <w:rFonts w:ascii="Arial" w:eastAsia="Calibri" w:hAnsi="Arial" w:cs="Arial"/>
                <w:caps/>
                <w:sz w:val="12"/>
                <w:szCs w:val="12"/>
              </w:rPr>
            </w:pPr>
          </w:p>
        </w:tc>
        <w:tc>
          <w:tcPr>
            <w:tcW w:w="1701" w:type="dxa"/>
            <w:gridSpan w:val="2"/>
            <w:tcBorders>
              <w:top w:val="single" w:sz="6" w:space="0" w:color="auto"/>
              <w:left w:val="single" w:sz="6" w:space="0" w:color="auto"/>
              <w:bottom w:val="single" w:sz="6" w:space="0" w:color="auto"/>
              <w:right w:val="single" w:sz="6" w:space="0" w:color="auto"/>
            </w:tcBorders>
            <w:shd w:val="pct20" w:color="BFBFBF" w:fill="auto"/>
            <w:vAlign w:val="center"/>
          </w:tcPr>
          <w:p w14:paraId="17C95B23" w14:textId="77777777" w:rsidR="007C2505" w:rsidRPr="00070FFD" w:rsidRDefault="007C2505" w:rsidP="00BB6DF7">
            <w:pPr>
              <w:widowControl w:val="0"/>
              <w:tabs>
                <w:tab w:val="left" w:pos="7985"/>
              </w:tabs>
              <w:autoSpaceDE w:val="0"/>
              <w:autoSpaceDN w:val="0"/>
              <w:adjustRightInd w:val="0"/>
              <w:spacing w:after="0"/>
              <w:jc w:val="both"/>
              <w:rPr>
                <w:rFonts w:ascii="Arial" w:eastAsia="Calibri" w:hAnsi="Arial" w:cs="Arial"/>
                <w:caps/>
                <w:sz w:val="12"/>
                <w:szCs w:val="12"/>
              </w:rPr>
            </w:pPr>
            <w:r w:rsidRPr="00070FFD">
              <w:rPr>
                <w:rFonts w:ascii="Arial" w:eastAsia="Calibri" w:hAnsi="Arial" w:cs="Arial"/>
                <w:caps/>
                <w:sz w:val="12"/>
                <w:szCs w:val="12"/>
              </w:rPr>
              <w:t>*ОГРНИП</w:t>
            </w:r>
          </w:p>
        </w:tc>
        <w:tc>
          <w:tcPr>
            <w:tcW w:w="198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22BA1473" w14:textId="77777777" w:rsidR="007C2505" w:rsidRPr="00070FFD" w:rsidRDefault="007C2505" w:rsidP="00BB6DF7">
            <w:pPr>
              <w:widowControl w:val="0"/>
              <w:tabs>
                <w:tab w:val="left" w:pos="7985"/>
              </w:tabs>
              <w:autoSpaceDE w:val="0"/>
              <w:autoSpaceDN w:val="0"/>
              <w:adjustRightInd w:val="0"/>
              <w:spacing w:after="0"/>
              <w:jc w:val="both"/>
              <w:rPr>
                <w:rFonts w:ascii="Arial" w:eastAsia="Calibri" w:hAnsi="Arial" w:cs="Arial"/>
                <w:caps/>
                <w:sz w:val="12"/>
                <w:szCs w:val="12"/>
              </w:rPr>
            </w:pPr>
          </w:p>
        </w:tc>
        <w:tc>
          <w:tcPr>
            <w:tcW w:w="1417" w:type="dxa"/>
            <w:tcBorders>
              <w:top w:val="single" w:sz="6" w:space="0" w:color="auto"/>
              <w:left w:val="single" w:sz="6" w:space="0" w:color="auto"/>
              <w:bottom w:val="single" w:sz="6" w:space="0" w:color="auto"/>
              <w:right w:val="single" w:sz="6" w:space="0" w:color="auto"/>
            </w:tcBorders>
            <w:shd w:val="pct20" w:color="A6A6A6" w:themeColor="background1" w:themeShade="A6" w:fill="auto"/>
            <w:vAlign w:val="center"/>
          </w:tcPr>
          <w:p w14:paraId="57AF453C" w14:textId="77777777" w:rsidR="007C2505" w:rsidRPr="00070FFD" w:rsidRDefault="007C2505" w:rsidP="00BB6DF7">
            <w:pPr>
              <w:widowControl w:val="0"/>
              <w:autoSpaceDE w:val="0"/>
              <w:autoSpaceDN w:val="0"/>
              <w:adjustRightInd w:val="0"/>
              <w:spacing w:after="0"/>
              <w:rPr>
                <w:rFonts w:ascii="Arial" w:eastAsia="Calibri" w:hAnsi="Arial" w:cs="Arial"/>
                <w:caps/>
                <w:sz w:val="12"/>
                <w:szCs w:val="12"/>
              </w:rPr>
            </w:pPr>
            <w:r w:rsidRPr="00070FFD">
              <w:rPr>
                <w:rFonts w:ascii="Arial" w:eastAsia="Calibri" w:hAnsi="Arial" w:cs="Arial"/>
                <w:caps/>
                <w:sz w:val="12"/>
                <w:szCs w:val="12"/>
              </w:rPr>
              <w:t>*СНИЛС</w:t>
            </w:r>
          </w:p>
        </w:tc>
        <w:tc>
          <w:tcPr>
            <w:tcW w:w="1995" w:type="dxa"/>
            <w:tcBorders>
              <w:top w:val="single" w:sz="6" w:space="0" w:color="auto"/>
              <w:left w:val="single" w:sz="6" w:space="0" w:color="auto"/>
              <w:bottom w:val="single" w:sz="6" w:space="0" w:color="auto"/>
              <w:right w:val="single" w:sz="12" w:space="0" w:color="auto"/>
            </w:tcBorders>
            <w:shd w:val="clear" w:color="auto" w:fill="auto"/>
            <w:vAlign w:val="center"/>
          </w:tcPr>
          <w:p w14:paraId="79FFF73E" w14:textId="77777777" w:rsidR="007C2505" w:rsidRPr="00070FFD" w:rsidRDefault="007C2505" w:rsidP="00BB6DF7">
            <w:pPr>
              <w:widowControl w:val="0"/>
              <w:tabs>
                <w:tab w:val="left" w:pos="7985"/>
              </w:tabs>
              <w:autoSpaceDE w:val="0"/>
              <w:autoSpaceDN w:val="0"/>
              <w:adjustRightInd w:val="0"/>
              <w:spacing w:after="0"/>
              <w:jc w:val="both"/>
              <w:rPr>
                <w:rFonts w:ascii="Arial" w:eastAsia="Calibri" w:hAnsi="Arial" w:cs="Arial"/>
                <w:caps/>
                <w:sz w:val="12"/>
                <w:szCs w:val="12"/>
              </w:rPr>
            </w:pPr>
          </w:p>
        </w:tc>
      </w:tr>
      <w:tr w:rsidR="007C2505" w:rsidRPr="00070FFD" w14:paraId="0E3FB5DC" w14:textId="77777777" w:rsidTr="00BB6DF7">
        <w:trPr>
          <w:trHeight w:val="340"/>
        </w:trPr>
        <w:tc>
          <w:tcPr>
            <w:tcW w:w="2123" w:type="dxa"/>
            <w:tcBorders>
              <w:top w:val="single" w:sz="6" w:space="0" w:color="auto"/>
              <w:left w:val="single" w:sz="12" w:space="0" w:color="auto"/>
              <w:bottom w:val="single" w:sz="6" w:space="0" w:color="auto"/>
              <w:right w:val="single" w:sz="6" w:space="0" w:color="auto"/>
            </w:tcBorders>
            <w:shd w:val="pct20" w:color="C0C0C0" w:fill="auto"/>
            <w:vAlign w:val="center"/>
          </w:tcPr>
          <w:p w14:paraId="4EC2349C" w14:textId="77777777" w:rsidR="007C2505" w:rsidRPr="00070FFD" w:rsidDel="005F275E" w:rsidRDefault="007C2505" w:rsidP="00BB6DF7">
            <w:pPr>
              <w:widowControl w:val="0"/>
              <w:autoSpaceDE w:val="0"/>
              <w:autoSpaceDN w:val="0"/>
              <w:adjustRightInd w:val="0"/>
              <w:spacing w:after="0"/>
              <w:rPr>
                <w:rFonts w:ascii="Arial" w:eastAsia="Calibri" w:hAnsi="Arial" w:cs="Arial"/>
                <w:caps/>
                <w:sz w:val="12"/>
                <w:szCs w:val="12"/>
              </w:rPr>
            </w:pPr>
            <w:r w:rsidRPr="00070FFD">
              <w:rPr>
                <w:rFonts w:ascii="Arial" w:eastAsia="Calibri" w:hAnsi="Arial" w:cs="Arial"/>
                <w:caps/>
                <w:sz w:val="12"/>
                <w:szCs w:val="12"/>
              </w:rPr>
              <w:t>*дата рождения (ДД.мм.гг)</w:t>
            </w:r>
          </w:p>
        </w:tc>
        <w:tc>
          <w:tcPr>
            <w:tcW w:w="2980" w:type="dxa"/>
            <w:gridSpan w:val="3"/>
            <w:tcBorders>
              <w:top w:val="single" w:sz="6" w:space="0" w:color="auto"/>
              <w:left w:val="single" w:sz="6" w:space="0" w:color="auto"/>
              <w:bottom w:val="single" w:sz="6" w:space="0" w:color="auto"/>
              <w:right w:val="single" w:sz="6" w:space="0" w:color="auto"/>
            </w:tcBorders>
            <w:vAlign w:val="center"/>
          </w:tcPr>
          <w:p w14:paraId="0B691646" w14:textId="77777777" w:rsidR="007C2505" w:rsidRPr="00070FFD" w:rsidRDefault="007C2505" w:rsidP="00BB6DF7">
            <w:pPr>
              <w:widowControl w:val="0"/>
              <w:tabs>
                <w:tab w:val="left" w:pos="7985"/>
              </w:tabs>
              <w:autoSpaceDE w:val="0"/>
              <w:autoSpaceDN w:val="0"/>
              <w:adjustRightInd w:val="0"/>
              <w:spacing w:after="0"/>
              <w:jc w:val="both"/>
              <w:rPr>
                <w:rFonts w:ascii="Arial" w:eastAsia="Calibri" w:hAnsi="Arial" w:cs="Arial"/>
                <w:caps/>
                <w:sz w:val="12"/>
                <w:szCs w:val="12"/>
              </w:rPr>
            </w:pPr>
          </w:p>
        </w:tc>
        <w:tc>
          <w:tcPr>
            <w:tcW w:w="1985" w:type="dxa"/>
            <w:gridSpan w:val="2"/>
            <w:tcBorders>
              <w:top w:val="single" w:sz="6" w:space="0" w:color="auto"/>
              <w:left w:val="single" w:sz="6" w:space="0" w:color="auto"/>
              <w:bottom w:val="single" w:sz="6" w:space="0" w:color="auto"/>
              <w:right w:val="single" w:sz="6" w:space="0" w:color="auto"/>
            </w:tcBorders>
            <w:shd w:val="pct20" w:color="C0C0C0" w:fill="auto"/>
            <w:vAlign w:val="center"/>
          </w:tcPr>
          <w:p w14:paraId="5988277C" w14:textId="77777777" w:rsidR="007C2505" w:rsidRPr="00070FFD" w:rsidRDefault="007C2505" w:rsidP="00BB6DF7">
            <w:pPr>
              <w:widowControl w:val="0"/>
              <w:tabs>
                <w:tab w:val="left" w:pos="7985"/>
              </w:tabs>
              <w:autoSpaceDE w:val="0"/>
              <w:autoSpaceDN w:val="0"/>
              <w:adjustRightInd w:val="0"/>
              <w:spacing w:after="0"/>
              <w:jc w:val="both"/>
              <w:rPr>
                <w:rFonts w:ascii="Arial" w:eastAsia="Calibri" w:hAnsi="Arial" w:cs="Arial"/>
                <w:caps/>
                <w:sz w:val="16"/>
                <w:szCs w:val="16"/>
              </w:rPr>
            </w:pPr>
            <w:r w:rsidRPr="00070FFD">
              <w:rPr>
                <w:rFonts w:ascii="Arial" w:eastAsia="Calibri" w:hAnsi="Arial" w:cs="Arial"/>
                <w:caps/>
                <w:sz w:val="12"/>
                <w:szCs w:val="12"/>
              </w:rPr>
              <w:t>*Место РОЖДЕНИЯ</w:t>
            </w:r>
          </w:p>
        </w:tc>
        <w:tc>
          <w:tcPr>
            <w:tcW w:w="3412" w:type="dxa"/>
            <w:gridSpan w:val="2"/>
            <w:tcBorders>
              <w:top w:val="single" w:sz="6" w:space="0" w:color="auto"/>
              <w:left w:val="single" w:sz="6" w:space="0" w:color="auto"/>
              <w:bottom w:val="single" w:sz="6" w:space="0" w:color="auto"/>
              <w:right w:val="single" w:sz="12" w:space="0" w:color="auto"/>
            </w:tcBorders>
            <w:vAlign w:val="center"/>
          </w:tcPr>
          <w:p w14:paraId="575FB8C1" w14:textId="77777777" w:rsidR="007C2505" w:rsidRPr="00070FFD" w:rsidRDefault="007C2505" w:rsidP="00BB6DF7">
            <w:pPr>
              <w:widowControl w:val="0"/>
              <w:autoSpaceDE w:val="0"/>
              <w:autoSpaceDN w:val="0"/>
              <w:adjustRightInd w:val="0"/>
              <w:spacing w:after="0"/>
              <w:jc w:val="both"/>
              <w:rPr>
                <w:rFonts w:ascii="Arial" w:eastAsia="Calibri" w:hAnsi="Arial" w:cs="Arial"/>
                <w:sz w:val="18"/>
                <w:szCs w:val="18"/>
              </w:rPr>
            </w:pPr>
          </w:p>
        </w:tc>
      </w:tr>
      <w:tr w:rsidR="007C2505" w:rsidRPr="00070FFD" w14:paraId="4D85BF0D" w14:textId="77777777" w:rsidTr="00BB6DF7">
        <w:trPr>
          <w:trHeight w:val="340"/>
        </w:trPr>
        <w:tc>
          <w:tcPr>
            <w:tcW w:w="2123" w:type="dxa"/>
            <w:tcBorders>
              <w:top w:val="single" w:sz="6" w:space="0" w:color="auto"/>
              <w:left w:val="single" w:sz="12" w:space="0" w:color="auto"/>
              <w:bottom w:val="single" w:sz="6" w:space="0" w:color="auto"/>
              <w:right w:val="single" w:sz="6" w:space="0" w:color="auto"/>
            </w:tcBorders>
            <w:shd w:val="pct20" w:color="C0C0C0" w:fill="auto"/>
            <w:vAlign w:val="center"/>
          </w:tcPr>
          <w:p w14:paraId="3D30620F" w14:textId="77777777" w:rsidR="007C2505" w:rsidRPr="00070FFD" w:rsidRDefault="007C2505" w:rsidP="00BB6DF7">
            <w:pPr>
              <w:widowControl w:val="0"/>
              <w:autoSpaceDE w:val="0"/>
              <w:autoSpaceDN w:val="0"/>
              <w:adjustRightInd w:val="0"/>
              <w:spacing w:after="0"/>
              <w:rPr>
                <w:rFonts w:ascii="Arial" w:eastAsia="Calibri" w:hAnsi="Arial" w:cs="Arial"/>
                <w:caps/>
                <w:sz w:val="12"/>
                <w:szCs w:val="12"/>
              </w:rPr>
            </w:pPr>
            <w:r w:rsidRPr="00070FFD">
              <w:rPr>
                <w:rFonts w:ascii="Arial" w:eastAsia="Calibri" w:hAnsi="Arial" w:cs="Arial"/>
                <w:caps/>
                <w:sz w:val="12"/>
                <w:szCs w:val="12"/>
              </w:rPr>
              <w:t>*Гражданство</w:t>
            </w:r>
          </w:p>
        </w:tc>
        <w:tc>
          <w:tcPr>
            <w:tcW w:w="2980" w:type="dxa"/>
            <w:gridSpan w:val="3"/>
            <w:tcBorders>
              <w:top w:val="single" w:sz="6" w:space="0" w:color="auto"/>
              <w:left w:val="single" w:sz="6" w:space="0" w:color="auto"/>
              <w:bottom w:val="single" w:sz="6" w:space="0" w:color="auto"/>
              <w:right w:val="single" w:sz="6" w:space="0" w:color="auto"/>
            </w:tcBorders>
            <w:shd w:val="clear" w:color="C0C0C0" w:fill="auto"/>
            <w:vAlign w:val="center"/>
          </w:tcPr>
          <w:p w14:paraId="042EA894" w14:textId="77777777" w:rsidR="007C2505" w:rsidRPr="00070FFD" w:rsidRDefault="007C2505" w:rsidP="00BB6DF7">
            <w:pPr>
              <w:widowControl w:val="0"/>
              <w:tabs>
                <w:tab w:val="left" w:pos="7985"/>
              </w:tabs>
              <w:autoSpaceDE w:val="0"/>
              <w:autoSpaceDN w:val="0"/>
              <w:adjustRightInd w:val="0"/>
              <w:spacing w:after="0"/>
              <w:jc w:val="both"/>
              <w:rPr>
                <w:rFonts w:ascii="Arial" w:eastAsia="Calibri" w:hAnsi="Arial" w:cs="Arial"/>
                <w:caps/>
                <w:sz w:val="12"/>
                <w:szCs w:val="12"/>
              </w:rPr>
            </w:pPr>
            <w:sdt>
              <w:sdtPr>
                <w:rPr>
                  <w:rFonts w:ascii="Arial" w:eastAsia="Calibri" w:hAnsi="Arial" w:cs="Arial"/>
                  <w:caps/>
                  <w:sz w:val="16"/>
                  <w:szCs w:val="16"/>
                </w:rPr>
                <w:id w:val="-123470539"/>
                <w14:checkbox>
                  <w14:checked w14:val="0"/>
                  <w14:checkedState w14:val="2612" w14:font="MS Gothic"/>
                  <w14:uncheckedState w14:val="2610" w14:font="MS Gothic"/>
                </w14:checkbox>
              </w:sdtPr>
              <w:sdtContent>
                <w:r w:rsidRPr="00070FFD">
                  <w:rPr>
                    <w:rFonts w:ascii="MS Gothic" w:eastAsia="MS Gothic" w:hAnsi="MS Gothic" w:cs="MS Gothic" w:hint="eastAsia"/>
                    <w:caps/>
                    <w:sz w:val="16"/>
                    <w:szCs w:val="16"/>
                  </w:rPr>
                  <w:t>☐</w:t>
                </w:r>
              </w:sdtContent>
            </w:sdt>
            <w:r w:rsidRPr="00070FFD">
              <w:rPr>
                <w:rFonts w:ascii="Arial" w:eastAsia="Calibri" w:hAnsi="Arial" w:cs="Arial"/>
                <w:caps/>
                <w:sz w:val="12"/>
                <w:szCs w:val="12"/>
              </w:rPr>
              <w:t xml:space="preserve">  Российская федерация</w:t>
            </w:r>
          </w:p>
        </w:tc>
        <w:tc>
          <w:tcPr>
            <w:tcW w:w="1985" w:type="dxa"/>
            <w:gridSpan w:val="2"/>
            <w:tcBorders>
              <w:top w:val="single" w:sz="6" w:space="0" w:color="auto"/>
              <w:left w:val="single" w:sz="6" w:space="0" w:color="auto"/>
              <w:bottom w:val="single" w:sz="6" w:space="0" w:color="auto"/>
              <w:right w:val="single" w:sz="6" w:space="0" w:color="auto"/>
            </w:tcBorders>
            <w:shd w:val="pct20" w:color="C0C0C0" w:fill="auto"/>
            <w:vAlign w:val="center"/>
          </w:tcPr>
          <w:p w14:paraId="0D05E20D" w14:textId="77777777" w:rsidR="007C2505" w:rsidRPr="00070FFD" w:rsidRDefault="007C2505" w:rsidP="00BB6DF7">
            <w:pPr>
              <w:widowControl w:val="0"/>
              <w:tabs>
                <w:tab w:val="left" w:pos="7985"/>
              </w:tabs>
              <w:autoSpaceDE w:val="0"/>
              <w:autoSpaceDN w:val="0"/>
              <w:adjustRightInd w:val="0"/>
              <w:spacing w:after="0"/>
              <w:jc w:val="both"/>
              <w:rPr>
                <w:rFonts w:ascii="Arial" w:eastAsia="Calibri" w:hAnsi="Arial" w:cs="Arial"/>
                <w:caps/>
                <w:sz w:val="12"/>
                <w:szCs w:val="12"/>
              </w:rPr>
            </w:pPr>
            <w:sdt>
              <w:sdtPr>
                <w:rPr>
                  <w:rFonts w:ascii="Arial" w:eastAsia="Calibri" w:hAnsi="Arial" w:cs="Arial"/>
                  <w:caps/>
                  <w:sz w:val="16"/>
                  <w:szCs w:val="16"/>
                </w:rPr>
                <w:id w:val="-392824172"/>
                <w14:checkbox>
                  <w14:checked w14:val="0"/>
                  <w14:checkedState w14:val="2612" w14:font="MS Gothic"/>
                  <w14:uncheckedState w14:val="2610" w14:font="MS Gothic"/>
                </w14:checkbox>
              </w:sdtPr>
              <w:sdtContent>
                <w:r w:rsidRPr="00070FFD">
                  <w:rPr>
                    <w:rFonts w:ascii="MS Gothic" w:eastAsia="MS Gothic" w:hAnsi="MS Gothic" w:cs="Arial" w:hint="eastAsia"/>
                    <w:caps/>
                    <w:sz w:val="16"/>
                    <w:szCs w:val="16"/>
                  </w:rPr>
                  <w:t>☐</w:t>
                </w:r>
              </w:sdtContent>
            </w:sdt>
            <w:r w:rsidRPr="00070FFD">
              <w:rPr>
                <w:rFonts w:ascii="Arial" w:eastAsia="Calibri" w:hAnsi="Arial" w:cs="Arial"/>
                <w:caps/>
                <w:sz w:val="12"/>
                <w:szCs w:val="12"/>
              </w:rPr>
              <w:t xml:space="preserve"> иное (указать):</w:t>
            </w:r>
          </w:p>
        </w:tc>
        <w:tc>
          <w:tcPr>
            <w:tcW w:w="3412" w:type="dxa"/>
            <w:gridSpan w:val="2"/>
            <w:tcBorders>
              <w:top w:val="single" w:sz="6" w:space="0" w:color="auto"/>
              <w:left w:val="single" w:sz="6" w:space="0" w:color="auto"/>
              <w:bottom w:val="single" w:sz="6" w:space="0" w:color="auto"/>
              <w:right w:val="single" w:sz="12" w:space="0" w:color="auto"/>
            </w:tcBorders>
            <w:shd w:val="clear" w:color="C0C0C0" w:fill="auto"/>
            <w:vAlign w:val="center"/>
          </w:tcPr>
          <w:p w14:paraId="35BDCD9D" w14:textId="77777777" w:rsidR="007C2505" w:rsidRPr="00070FFD" w:rsidRDefault="007C2505" w:rsidP="00BB6DF7">
            <w:pPr>
              <w:widowControl w:val="0"/>
              <w:autoSpaceDE w:val="0"/>
              <w:autoSpaceDN w:val="0"/>
              <w:adjustRightInd w:val="0"/>
              <w:spacing w:after="0"/>
              <w:jc w:val="both"/>
              <w:rPr>
                <w:rFonts w:ascii="Arial" w:eastAsia="Calibri" w:hAnsi="Arial" w:cs="Arial"/>
                <w:sz w:val="18"/>
                <w:szCs w:val="18"/>
              </w:rPr>
            </w:pPr>
          </w:p>
        </w:tc>
      </w:tr>
      <w:tr w:rsidR="007C2505" w:rsidRPr="00070FFD" w14:paraId="6C046EAD" w14:textId="77777777" w:rsidTr="00BB6DF7">
        <w:trPr>
          <w:trHeight w:val="254"/>
        </w:trPr>
        <w:tc>
          <w:tcPr>
            <w:tcW w:w="2123" w:type="dxa"/>
            <w:vMerge w:val="restart"/>
            <w:tcBorders>
              <w:top w:val="single" w:sz="6" w:space="0" w:color="auto"/>
              <w:left w:val="single" w:sz="12" w:space="0" w:color="auto"/>
              <w:bottom w:val="single" w:sz="6" w:space="0" w:color="auto"/>
              <w:right w:val="single" w:sz="6" w:space="0" w:color="auto"/>
            </w:tcBorders>
            <w:shd w:val="pct20" w:color="C0C0C0" w:fill="auto"/>
            <w:vAlign w:val="center"/>
          </w:tcPr>
          <w:p w14:paraId="1EFF2659" w14:textId="77777777" w:rsidR="007C2505" w:rsidRPr="00070FFD" w:rsidDel="005F275E" w:rsidRDefault="007C2505" w:rsidP="00BB6DF7">
            <w:pPr>
              <w:widowControl w:val="0"/>
              <w:autoSpaceDE w:val="0"/>
              <w:autoSpaceDN w:val="0"/>
              <w:adjustRightInd w:val="0"/>
              <w:spacing w:after="0"/>
              <w:rPr>
                <w:rFonts w:ascii="Arial" w:eastAsia="Calibri" w:hAnsi="Arial" w:cs="Arial"/>
                <w:caps/>
                <w:sz w:val="12"/>
                <w:szCs w:val="12"/>
              </w:rPr>
            </w:pPr>
            <w:r w:rsidRPr="00070FFD">
              <w:rPr>
                <w:rFonts w:ascii="Arial" w:eastAsia="Calibri" w:hAnsi="Arial" w:cs="Arial"/>
                <w:caps/>
                <w:sz w:val="12"/>
                <w:szCs w:val="12"/>
              </w:rPr>
              <w:t>*документ, удостоверяющий личность (паспорт)</w:t>
            </w:r>
          </w:p>
        </w:tc>
        <w:tc>
          <w:tcPr>
            <w:tcW w:w="1292" w:type="dxa"/>
            <w:gridSpan w:val="2"/>
            <w:tcBorders>
              <w:top w:val="single" w:sz="6" w:space="0" w:color="auto"/>
              <w:left w:val="single" w:sz="6" w:space="0" w:color="auto"/>
              <w:bottom w:val="single" w:sz="6" w:space="0" w:color="auto"/>
              <w:right w:val="single" w:sz="6" w:space="0" w:color="auto"/>
            </w:tcBorders>
            <w:shd w:val="pct20" w:color="C0C0C0" w:fill="auto"/>
            <w:vAlign w:val="center"/>
          </w:tcPr>
          <w:p w14:paraId="3D6EE8E4" w14:textId="77777777" w:rsidR="007C2505" w:rsidRPr="00070FFD" w:rsidRDefault="007C2505" w:rsidP="00BB6DF7">
            <w:pPr>
              <w:widowControl w:val="0"/>
              <w:autoSpaceDE w:val="0"/>
              <w:autoSpaceDN w:val="0"/>
              <w:adjustRightInd w:val="0"/>
              <w:spacing w:after="0"/>
              <w:ind w:left="-108" w:right="-108" w:firstLine="34"/>
              <w:rPr>
                <w:rFonts w:ascii="Arial" w:eastAsia="Calibri" w:hAnsi="Arial" w:cs="Arial"/>
                <w:caps/>
                <w:sz w:val="12"/>
                <w:szCs w:val="12"/>
              </w:rPr>
            </w:pPr>
            <w:r w:rsidRPr="00070FFD">
              <w:rPr>
                <w:rFonts w:ascii="Arial" w:eastAsia="Calibri" w:hAnsi="Arial" w:cs="Arial"/>
                <w:caps/>
                <w:sz w:val="12"/>
                <w:szCs w:val="12"/>
              </w:rPr>
              <w:t xml:space="preserve">  серия</w:t>
            </w:r>
          </w:p>
        </w:tc>
        <w:tc>
          <w:tcPr>
            <w:tcW w:w="1688" w:type="dxa"/>
            <w:tcBorders>
              <w:top w:val="single" w:sz="6" w:space="0" w:color="auto"/>
              <w:left w:val="single" w:sz="6" w:space="0" w:color="auto"/>
              <w:bottom w:val="single" w:sz="6" w:space="0" w:color="auto"/>
              <w:right w:val="single" w:sz="6" w:space="0" w:color="auto"/>
            </w:tcBorders>
            <w:shd w:val="clear" w:color="C0C0C0" w:fill="auto"/>
            <w:vAlign w:val="center"/>
          </w:tcPr>
          <w:p w14:paraId="62E95462" w14:textId="77777777" w:rsidR="007C2505" w:rsidRPr="00070FFD" w:rsidRDefault="007C2505" w:rsidP="00BB6DF7">
            <w:pPr>
              <w:widowControl w:val="0"/>
              <w:autoSpaceDE w:val="0"/>
              <w:autoSpaceDN w:val="0"/>
              <w:adjustRightInd w:val="0"/>
              <w:spacing w:after="0"/>
              <w:ind w:firstLine="34"/>
              <w:rPr>
                <w:rFonts w:ascii="Arial" w:eastAsia="Calibri" w:hAnsi="Arial" w:cs="Arial"/>
                <w:caps/>
                <w:sz w:val="12"/>
                <w:szCs w:val="12"/>
              </w:rPr>
            </w:pPr>
          </w:p>
        </w:tc>
        <w:tc>
          <w:tcPr>
            <w:tcW w:w="709" w:type="dxa"/>
            <w:tcBorders>
              <w:top w:val="single" w:sz="6" w:space="0" w:color="auto"/>
              <w:left w:val="single" w:sz="6" w:space="0" w:color="auto"/>
              <w:bottom w:val="single" w:sz="6" w:space="0" w:color="auto"/>
              <w:right w:val="single" w:sz="6" w:space="0" w:color="auto"/>
            </w:tcBorders>
            <w:shd w:val="pct20" w:color="C0C0C0" w:fill="auto"/>
            <w:vAlign w:val="center"/>
          </w:tcPr>
          <w:p w14:paraId="2C572079" w14:textId="77777777" w:rsidR="007C2505" w:rsidRPr="00070FFD" w:rsidRDefault="007C2505" w:rsidP="00BB6DF7">
            <w:pPr>
              <w:widowControl w:val="0"/>
              <w:autoSpaceDE w:val="0"/>
              <w:autoSpaceDN w:val="0"/>
              <w:adjustRightInd w:val="0"/>
              <w:spacing w:after="0"/>
              <w:ind w:left="-108" w:right="-108" w:firstLine="34"/>
              <w:rPr>
                <w:rFonts w:ascii="Arial" w:eastAsia="Calibri" w:hAnsi="Arial" w:cs="Arial"/>
                <w:caps/>
                <w:sz w:val="12"/>
                <w:szCs w:val="12"/>
              </w:rPr>
            </w:pPr>
            <w:r w:rsidRPr="00070FFD">
              <w:rPr>
                <w:rFonts w:ascii="Arial" w:eastAsia="Calibri" w:hAnsi="Arial" w:cs="Arial"/>
                <w:caps/>
                <w:sz w:val="12"/>
                <w:szCs w:val="12"/>
              </w:rPr>
              <w:t xml:space="preserve">  №</w:t>
            </w:r>
          </w:p>
        </w:tc>
        <w:tc>
          <w:tcPr>
            <w:tcW w:w="1276" w:type="dxa"/>
            <w:tcBorders>
              <w:top w:val="single" w:sz="6" w:space="0" w:color="auto"/>
              <w:left w:val="single" w:sz="6" w:space="0" w:color="auto"/>
              <w:bottom w:val="single" w:sz="6" w:space="0" w:color="auto"/>
              <w:right w:val="single" w:sz="6" w:space="0" w:color="auto"/>
            </w:tcBorders>
            <w:shd w:val="clear" w:color="C0C0C0" w:fill="auto"/>
            <w:vAlign w:val="center"/>
          </w:tcPr>
          <w:p w14:paraId="258598E0" w14:textId="77777777" w:rsidR="007C2505" w:rsidRPr="00070FFD" w:rsidRDefault="007C2505" w:rsidP="00BB6DF7">
            <w:pPr>
              <w:widowControl w:val="0"/>
              <w:autoSpaceDE w:val="0"/>
              <w:autoSpaceDN w:val="0"/>
              <w:adjustRightInd w:val="0"/>
              <w:spacing w:after="0"/>
              <w:ind w:firstLine="34"/>
              <w:rPr>
                <w:rFonts w:ascii="Arial" w:eastAsia="Calibri" w:hAnsi="Arial" w:cs="Arial"/>
                <w:caps/>
                <w:sz w:val="12"/>
                <w:szCs w:val="12"/>
              </w:rPr>
            </w:pPr>
          </w:p>
        </w:tc>
        <w:tc>
          <w:tcPr>
            <w:tcW w:w="1417" w:type="dxa"/>
            <w:tcBorders>
              <w:top w:val="single" w:sz="6" w:space="0" w:color="auto"/>
              <w:left w:val="single" w:sz="6" w:space="0" w:color="auto"/>
              <w:bottom w:val="single" w:sz="6" w:space="0" w:color="auto"/>
              <w:right w:val="single" w:sz="6" w:space="0" w:color="auto"/>
            </w:tcBorders>
            <w:shd w:val="pct20" w:color="C0C0C0" w:fill="auto"/>
            <w:vAlign w:val="center"/>
          </w:tcPr>
          <w:p w14:paraId="114697D4" w14:textId="77777777" w:rsidR="007C2505" w:rsidRPr="00070FFD" w:rsidRDefault="007C2505" w:rsidP="00BB6DF7">
            <w:pPr>
              <w:widowControl w:val="0"/>
              <w:autoSpaceDE w:val="0"/>
              <w:autoSpaceDN w:val="0"/>
              <w:adjustRightInd w:val="0"/>
              <w:spacing w:after="0"/>
              <w:rPr>
                <w:rFonts w:ascii="Arial" w:eastAsia="Calibri" w:hAnsi="Arial" w:cs="Arial"/>
                <w:caps/>
                <w:sz w:val="12"/>
                <w:szCs w:val="12"/>
              </w:rPr>
            </w:pPr>
            <w:r w:rsidRPr="00070FFD">
              <w:rPr>
                <w:rFonts w:ascii="Arial" w:eastAsia="Calibri" w:hAnsi="Arial" w:cs="Arial"/>
                <w:caps/>
                <w:sz w:val="12"/>
                <w:szCs w:val="12"/>
              </w:rPr>
              <w:t>дата выдачи</w:t>
            </w:r>
          </w:p>
        </w:tc>
        <w:tc>
          <w:tcPr>
            <w:tcW w:w="1995" w:type="dxa"/>
            <w:tcBorders>
              <w:top w:val="single" w:sz="6" w:space="0" w:color="auto"/>
              <w:left w:val="single" w:sz="6" w:space="0" w:color="auto"/>
              <w:bottom w:val="single" w:sz="6" w:space="0" w:color="auto"/>
              <w:right w:val="single" w:sz="12" w:space="0" w:color="auto"/>
            </w:tcBorders>
            <w:shd w:val="clear" w:color="C0C0C0" w:fill="auto"/>
            <w:vAlign w:val="center"/>
          </w:tcPr>
          <w:p w14:paraId="5C3B5A4F" w14:textId="77777777" w:rsidR="007C2505" w:rsidRPr="00070FFD" w:rsidRDefault="007C2505" w:rsidP="00BB6DF7">
            <w:pPr>
              <w:widowControl w:val="0"/>
              <w:autoSpaceDE w:val="0"/>
              <w:autoSpaceDN w:val="0"/>
              <w:adjustRightInd w:val="0"/>
              <w:spacing w:after="0"/>
              <w:ind w:firstLine="34"/>
              <w:rPr>
                <w:rFonts w:ascii="Arial" w:eastAsia="Calibri" w:hAnsi="Arial" w:cs="Arial"/>
                <w:caps/>
                <w:sz w:val="12"/>
                <w:szCs w:val="12"/>
              </w:rPr>
            </w:pPr>
          </w:p>
        </w:tc>
      </w:tr>
      <w:tr w:rsidR="007C2505" w:rsidRPr="00070FFD" w14:paraId="683C354A" w14:textId="77777777" w:rsidTr="00BB6DF7">
        <w:trPr>
          <w:trHeight w:val="368"/>
        </w:trPr>
        <w:tc>
          <w:tcPr>
            <w:tcW w:w="2123" w:type="dxa"/>
            <w:vMerge/>
            <w:tcBorders>
              <w:top w:val="single" w:sz="6" w:space="0" w:color="auto"/>
              <w:left w:val="single" w:sz="12" w:space="0" w:color="auto"/>
              <w:bottom w:val="single" w:sz="6" w:space="0" w:color="auto"/>
              <w:right w:val="single" w:sz="6" w:space="0" w:color="auto"/>
            </w:tcBorders>
            <w:shd w:val="pct20" w:color="C0C0C0" w:fill="auto"/>
            <w:vAlign w:val="center"/>
          </w:tcPr>
          <w:p w14:paraId="0116C4DC" w14:textId="77777777" w:rsidR="007C2505" w:rsidRPr="00070FFD" w:rsidRDefault="007C2505" w:rsidP="00BB6DF7">
            <w:pPr>
              <w:widowControl w:val="0"/>
              <w:autoSpaceDE w:val="0"/>
              <w:autoSpaceDN w:val="0"/>
              <w:adjustRightInd w:val="0"/>
              <w:spacing w:after="0"/>
              <w:ind w:firstLine="34"/>
              <w:rPr>
                <w:rFonts w:ascii="Arial" w:eastAsia="Calibri" w:hAnsi="Arial" w:cs="Arial"/>
                <w:caps/>
                <w:sz w:val="12"/>
                <w:szCs w:val="12"/>
              </w:rPr>
            </w:pPr>
          </w:p>
        </w:tc>
        <w:tc>
          <w:tcPr>
            <w:tcW w:w="1292" w:type="dxa"/>
            <w:gridSpan w:val="2"/>
            <w:tcBorders>
              <w:top w:val="single" w:sz="6" w:space="0" w:color="auto"/>
              <w:left w:val="single" w:sz="6" w:space="0" w:color="auto"/>
              <w:bottom w:val="single" w:sz="6" w:space="0" w:color="auto"/>
              <w:right w:val="single" w:sz="6" w:space="0" w:color="auto"/>
            </w:tcBorders>
            <w:shd w:val="pct20" w:color="C0C0C0" w:fill="auto"/>
            <w:vAlign w:val="center"/>
          </w:tcPr>
          <w:p w14:paraId="618ACF83" w14:textId="77777777" w:rsidR="007C2505" w:rsidRPr="00070FFD" w:rsidRDefault="007C2505" w:rsidP="00BB6DF7">
            <w:pPr>
              <w:widowControl w:val="0"/>
              <w:autoSpaceDE w:val="0"/>
              <w:autoSpaceDN w:val="0"/>
              <w:adjustRightInd w:val="0"/>
              <w:spacing w:after="0"/>
              <w:ind w:left="-108" w:right="-108" w:firstLine="34"/>
              <w:rPr>
                <w:rFonts w:ascii="Arial" w:eastAsia="Calibri" w:hAnsi="Arial" w:cs="Arial"/>
                <w:caps/>
                <w:sz w:val="12"/>
                <w:szCs w:val="12"/>
              </w:rPr>
            </w:pPr>
            <w:r w:rsidRPr="00070FFD">
              <w:rPr>
                <w:rFonts w:ascii="Arial" w:eastAsia="Calibri" w:hAnsi="Arial" w:cs="Arial"/>
                <w:caps/>
                <w:sz w:val="12"/>
                <w:szCs w:val="12"/>
              </w:rPr>
              <w:t xml:space="preserve">  кем выдан</w:t>
            </w:r>
          </w:p>
        </w:tc>
        <w:tc>
          <w:tcPr>
            <w:tcW w:w="3673" w:type="dxa"/>
            <w:gridSpan w:val="3"/>
            <w:tcBorders>
              <w:top w:val="single" w:sz="6" w:space="0" w:color="auto"/>
              <w:left w:val="single" w:sz="6" w:space="0" w:color="auto"/>
              <w:bottom w:val="single" w:sz="6" w:space="0" w:color="auto"/>
              <w:right w:val="single" w:sz="6" w:space="0" w:color="auto"/>
            </w:tcBorders>
            <w:shd w:val="clear" w:color="C0C0C0" w:fill="auto"/>
          </w:tcPr>
          <w:p w14:paraId="2547B926" w14:textId="77777777" w:rsidR="007C2505" w:rsidRPr="00070FFD" w:rsidRDefault="007C2505" w:rsidP="00BB6DF7">
            <w:pPr>
              <w:widowControl w:val="0"/>
              <w:autoSpaceDE w:val="0"/>
              <w:autoSpaceDN w:val="0"/>
              <w:adjustRightInd w:val="0"/>
              <w:spacing w:after="0"/>
              <w:ind w:firstLine="34"/>
              <w:rPr>
                <w:rFonts w:ascii="Arial" w:eastAsia="Calibri" w:hAnsi="Arial" w:cs="Arial"/>
                <w:caps/>
                <w:sz w:val="12"/>
                <w:szCs w:val="12"/>
              </w:rPr>
            </w:pPr>
          </w:p>
        </w:tc>
        <w:tc>
          <w:tcPr>
            <w:tcW w:w="1417" w:type="dxa"/>
            <w:tcBorders>
              <w:top w:val="single" w:sz="6" w:space="0" w:color="auto"/>
              <w:left w:val="single" w:sz="6" w:space="0" w:color="auto"/>
              <w:bottom w:val="single" w:sz="6" w:space="0" w:color="auto"/>
              <w:right w:val="single" w:sz="6" w:space="0" w:color="auto"/>
            </w:tcBorders>
            <w:shd w:val="pct20" w:color="C0C0C0" w:fill="auto"/>
            <w:vAlign w:val="center"/>
          </w:tcPr>
          <w:p w14:paraId="4B969C9A" w14:textId="77777777" w:rsidR="007C2505" w:rsidRPr="00070FFD" w:rsidRDefault="007C2505" w:rsidP="00BB6DF7">
            <w:pPr>
              <w:widowControl w:val="0"/>
              <w:autoSpaceDE w:val="0"/>
              <w:autoSpaceDN w:val="0"/>
              <w:adjustRightInd w:val="0"/>
              <w:spacing w:after="0"/>
              <w:rPr>
                <w:rFonts w:ascii="Arial" w:eastAsia="Calibri" w:hAnsi="Arial" w:cs="Arial"/>
                <w:caps/>
                <w:sz w:val="12"/>
                <w:szCs w:val="12"/>
              </w:rPr>
            </w:pPr>
            <w:r w:rsidRPr="00070FFD">
              <w:rPr>
                <w:rFonts w:ascii="Arial" w:eastAsia="Calibri" w:hAnsi="Arial" w:cs="Arial"/>
                <w:caps/>
                <w:sz w:val="12"/>
                <w:szCs w:val="12"/>
              </w:rPr>
              <w:t>код</w:t>
            </w:r>
          </w:p>
          <w:p w14:paraId="6C02A9D1" w14:textId="77777777" w:rsidR="007C2505" w:rsidRPr="00070FFD" w:rsidRDefault="007C2505" w:rsidP="00BB6DF7">
            <w:pPr>
              <w:widowControl w:val="0"/>
              <w:autoSpaceDE w:val="0"/>
              <w:autoSpaceDN w:val="0"/>
              <w:adjustRightInd w:val="0"/>
              <w:spacing w:after="0"/>
              <w:rPr>
                <w:rFonts w:ascii="Arial" w:eastAsia="Calibri" w:hAnsi="Arial" w:cs="Arial"/>
                <w:caps/>
                <w:sz w:val="12"/>
                <w:szCs w:val="12"/>
              </w:rPr>
            </w:pPr>
            <w:r w:rsidRPr="00070FFD">
              <w:rPr>
                <w:rFonts w:ascii="Arial" w:eastAsia="Calibri" w:hAnsi="Arial" w:cs="Arial"/>
                <w:caps/>
                <w:sz w:val="12"/>
                <w:szCs w:val="12"/>
              </w:rPr>
              <w:t>подразделения</w:t>
            </w:r>
          </w:p>
        </w:tc>
        <w:tc>
          <w:tcPr>
            <w:tcW w:w="1995" w:type="dxa"/>
            <w:tcBorders>
              <w:top w:val="single" w:sz="6" w:space="0" w:color="auto"/>
              <w:left w:val="single" w:sz="6" w:space="0" w:color="auto"/>
              <w:bottom w:val="single" w:sz="6" w:space="0" w:color="auto"/>
              <w:right w:val="single" w:sz="12" w:space="0" w:color="auto"/>
            </w:tcBorders>
            <w:shd w:val="clear" w:color="C0C0C0" w:fill="auto"/>
            <w:vAlign w:val="center"/>
          </w:tcPr>
          <w:p w14:paraId="3D39AA04" w14:textId="77777777" w:rsidR="007C2505" w:rsidRPr="00070FFD" w:rsidRDefault="007C2505" w:rsidP="00BB6DF7">
            <w:pPr>
              <w:widowControl w:val="0"/>
              <w:autoSpaceDE w:val="0"/>
              <w:autoSpaceDN w:val="0"/>
              <w:adjustRightInd w:val="0"/>
              <w:spacing w:after="0"/>
              <w:ind w:firstLine="34"/>
              <w:rPr>
                <w:rFonts w:ascii="Arial" w:eastAsia="Calibri" w:hAnsi="Arial" w:cs="Arial"/>
                <w:caps/>
                <w:sz w:val="12"/>
                <w:szCs w:val="12"/>
              </w:rPr>
            </w:pPr>
          </w:p>
        </w:tc>
      </w:tr>
      <w:tr w:rsidR="007C2505" w:rsidRPr="00070FFD" w14:paraId="59CDDE10" w14:textId="77777777" w:rsidTr="00BB6DF7">
        <w:trPr>
          <w:trHeight w:val="340"/>
        </w:trPr>
        <w:tc>
          <w:tcPr>
            <w:tcW w:w="2123" w:type="dxa"/>
            <w:tcBorders>
              <w:top w:val="single" w:sz="6" w:space="0" w:color="auto"/>
              <w:left w:val="single" w:sz="12" w:space="0" w:color="auto"/>
              <w:bottom w:val="single" w:sz="6" w:space="0" w:color="auto"/>
              <w:right w:val="single" w:sz="6" w:space="0" w:color="auto"/>
            </w:tcBorders>
            <w:shd w:val="pct20" w:color="C0C0C0" w:fill="auto"/>
            <w:vAlign w:val="center"/>
          </w:tcPr>
          <w:p w14:paraId="68D54FEA" w14:textId="77777777" w:rsidR="007C2505" w:rsidRPr="00070FFD" w:rsidRDefault="007C2505" w:rsidP="00BB6DF7">
            <w:pPr>
              <w:widowControl w:val="0"/>
              <w:autoSpaceDE w:val="0"/>
              <w:autoSpaceDN w:val="0"/>
              <w:adjustRightInd w:val="0"/>
              <w:spacing w:after="0"/>
              <w:rPr>
                <w:rFonts w:ascii="Arial" w:eastAsia="Calibri" w:hAnsi="Arial" w:cs="Arial"/>
                <w:caps/>
                <w:sz w:val="12"/>
                <w:szCs w:val="12"/>
              </w:rPr>
            </w:pPr>
            <w:r w:rsidRPr="00070FFD">
              <w:rPr>
                <w:rFonts w:ascii="Arial" w:eastAsia="Calibri" w:hAnsi="Arial" w:cs="Arial"/>
                <w:caps/>
                <w:sz w:val="12"/>
                <w:szCs w:val="12"/>
              </w:rPr>
              <w:t xml:space="preserve">*адрес места регистрации </w:t>
            </w:r>
          </w:p>
        </w:tc>
        <w:tc>
          <w:tcPr>
            <w:tcW w:w="8377" w:type="dxa"/>
            <w:gridSpan w:val="7"/>
            <w:tcBorders>
              <w:top w:val="single" w:sz="6" w:space="0" w:color="auto"/>
              <w:left w:val="single" w:sz="6" w:space="0" w:color="auto"/>
              <w:bottom w:val="single" w:sz="6" w:space="0" w:color="auto"/>
              <w:right w:val="single" w:sz="12" w:space="0" w:color="auto"/>
            </w:tcBorders>
            <w:vAlign w:val="center"/>
          </w:tcPr>
          <w:p w14:paraId="5A67C3C2" w14:textId="77777777" w:rsidR="007C2505" w:rsidRPr="00070FFD" w:rsidRDefault="007C2505" w:rsidP="00BB6DF7">
            <w:pPr>
              <w:widowControl w:val="0"/>
              <w:autoSpaceDE w:val="0"/>
              <w:autoSpaceDN w:val="0"/>
              <w:adjustRightInd w:val="0"/>
              <w:spacing w:after="0"/>
              <w:jc w:val="both"/>
              <w:rPr>
                <w:rFonts w:ascii="Arial" w:eastAsia="Calibri" w:hAnsi="Arial" w:cs="Arial"/>
                <w:sz w:val="18"/>
                <w:szCs w:val="18"/>
              </w:rPr>
            </w:pPr>
          </w:p>
        </w:tc>
      </w:tr>
      <w:tr w:rsidR="007C2505" w:rsidRPr="00070FFD" w14:paraId="64F29097" w14:textId="77777777" w:rsidTr="00BB6DF7">
        <w:trPr>
          <w:trHeight w:val="340"/>
        </w:trPr>
        <w:tc>
          <w:tcPr>
            <w:tcW w:w="2123" w:type="dxa"/>
            <w:tcBorders>
              <w:top w:val="single" w:sz="6" w:space="0" w:color="auto"/>
              <w:left w:val="single" w:sz="12" w:space="0" w:color="auto"/>
              <w:bottom w:val="single" w:sz="6" w:space="0" w:color="auto"/>
              <w:right w:val="single" w:sz="6" w:space="0" w:color="auto"/>
            </w:tcBorders>
            <w:shd w:val="pct20" w:color="C0C0C0" w:fill="auto"/>
            <w:vAlign w:val="center"/>
          </w:tcPr>
          <w:p w14:paraId="49CCFDEE" w14:textId="77777777" w:rsidR="007C2505" w:rsidRPr="00070FFD" w:rsidRDefault="007C2505" w:rsidP="00BB6DF7">
            <w:pPr>
              <w:widowControl w:val="0"/>
              <w:autoSpaceDE w:val="0"/>
              <w:autoSpaceDN w:val="0"/>
              <w:adjustRightInd w:val="0"/>
              <w:spacing w:after="0"/>
              <w:rPr>
                <w:rFonts w:ascii="Arial" w:eastAsia="Calibri" w:hAnsi="Arial" w:cs="Arial"/>
                <w:caps/>
                <w:sz w:val="12"/>
                <w:szCs w:val="12"/>
              </w:rPr>
            </w:pPr>
            <w:r w:rsidRPr="00070FFD">
              <w:rPr>
                <w:rFonts w:ascii="Arial" w:eastAsia="Calibri" w:hAnsi="Arial" w:cs="Arial"/>
                <w:caps/>
                <w:sz w:val="12"/>
                <w:szCs w:val="12"/>
              </w:rPr>
              <w:t>*фактический адрес места жительства</w:t>
            </w:r>
          </w:p>
        </w:tc>
        <w:tc>
          <w:tcPr>
            <w:tcW w:w="2980" w:type="dxa"/>
            <w:gridSpan w:val="3"/>
            <w:tcBorders>
              <w:top w:val="single" w:sz="6" w:space="0" w:color="auto"/>
              <w:left w:val="single" w:sz="6" w:space="0" w:color="auto"/>
              <w:bottom w:val="single" w:sz="6" w:space="0" w:color="auto"/>
              <w:right w:val="single" w:sz="6" w:space="0" w:color="auto"/>
            </w:tcBorders>
          </w:tcPr>
          <w:p w14:paraId="58365F70" w14:textId="77777777" w:rsidR="007C2505" w:rsidRPr="00070FFD" w:rsidRDefault="007C2505" w:rsidP="00BB6DF7">
            <w:pPr>
              <w:widowControl w:val="0"/>
              <w:autoSpaceDE w:val="0"/>
              <w:autoSpaceDN w:val="0"/>
              <w:adjustRightInd w:val="0"/>
              <w:spacing w:after="0"/>
              <w:ind w:left="317" w:hanging="284"/>
              <w:rPr>
                <w:rFonts w:ascii="Arial" w:eastAsia="Calibri" w:hAnsi="Arial" w:cs="Arial"/>
                <w:sz w:val="18"/>
                <w:szCs w:val="18"/>
              </w:rPr>
            </w:pPr>
            <w:sdt>
              <w:sdtPr>
                <w:rPr>
                  <w:rFonts w:ascii="Arial" w:eastAsia="Calibri" w:hAnsi="Arial" w:cs="Arial"/>
                  <w:caps/>
                  <w:sz w:val="16"/>
                  <w:szCs w:val="16"/>
                </w:rPr>
                <w:id w:val="708304913"/>
                <w14:checkbox>
                  <w14:checked w14:val="0"/>
                  <w14:checkedState w14:val="2612" w14:font="MS Gothic"/>
                  <w14:uncheckedState w14:val="2610" w14:font="MS Gothic"/>
                </w14:checkbox>
              </w:sdtPr>
              <w:sdtContent>
                <w:r w:rsidRPr="00070FFD">
                  <w:rPr>
                    <w:rFonts w:ascii="MS Gothic" w:eastAsia="MS Gothic" w:hAnsi="MS Gothic" w:cs="Arial" w:hint="eastAsia"/>
                    <w:caps/>
                    <w:sz w:val="16"/>
                    <w:szCs w:val="16"/>
                  </w:rPr>
                  <w:t>☐</w:t>
                </w:r>
              </w:sdtContent>
            </w:sdt>
            <w:r w:rsidRPr="00070FFD">
              <w:rPr>
                <w:rFonts w:ascii="Arial" w:eastAsia="Calibri" w:hAnsi="Arial" w:cs="Arial"/>
                <w:caps/>
                <w:sz w:val="12"/>
                <w:szCs w:val="12"/>
              </w:rPr>
              <w:t xml:space="preserve">  совпадает с адресом регистрации</w:t>
            </w:r>
          </w:p>
        </w:tc>
        <w:tc>
          <w:tcPr>
            <w:tcW w:w="5397" w:type="dxa"/>
            <w:gridSpan w:val="4"/>
            <w:tcBorders>
              <w:top w:val="single" w:sz="6" w:space="0" w:color="auto"/>
              <w:left w:val="single" w:sz="6" w:space="0" w:color="auto"/>
              <w:bottom w:val="single" w:sz="6" w:space="0" w:color="auto"/>
              <w:right w:val="single" w:sz="12" w:space="0" w:color="auto"/>
            </w:tcBorders>
          </w:tcPr>
          <w:p w14:paraId="38F82C92" w14:textId="77777777" w:rsidR="007C2505" w:rsidRPr="00070FFD" w:rsidRDefault="007C2505" w:rsidP="00BB6DF7">
            <w:pPr>
              <w:widowControl w:val="0"/>
              <w:autoSpaceDE w:val="0"/>
              <w:autoSpaceDN w:val="0"/>
              <w:adjustRightInd w:val="0"/>
              <w:spacing w:after="0"/>
              <w:rPr>
                <w:rFonts w:ascii="Arial" w:eastAsia="Calibri" w:hAnsi="Arial" w:cs="Arial"/>
                <w:caps/>
                <w:sz w:val="12"/>
                <w:szCs w:val="12"/>
              </w:rPr>
            </w:pPr>
            <w:sdt>
              <w:sdtPr>
                <w:rPr>
                  <w:rFonts w:ascii="Arial" w:eastAsia="Calibri" w:hAnsi="Arial" w:cs="Arial"/>
                  <w:caps/>
                  <w:sz w:val="16"/>
                  <w:szCs w:val="16"/>
                </w:rPr>
                <w:id w:val="1605684709"/>
                <w14:checkbox>
                  <w14:checked w14:val="0"/>
                  <w14:checkedState w14:val="2612" w14:font="MS Gothic"/>
                  <w14:uncheckedState w14:val="2610" w14:font="MS Gothic"/>
                </w14:checkbox>
              </w:sdtPr>
              <w:sdtContent>
                <w:r w:rsidRPr="00070FFD">
                  <w:rPr>
                    <w:rFonts w:ascii="MS Gothic" w:eastAsia="MS Gothic" w:hAnsi="MS Gothic" w:cs="MS Gothic" w:hint="eastAsia"/>
                    <w:caps/>
                    <w:sz w:val="16"/>
                    <w:szCs w:val="16"/>
                  </w:rPr>
                  <w:t>☐</w:t>
                </w:r>
              </w:sdtContent>
            </w:sdt>
            <w:r w:rsidRPr="00070FFD">
              <w:rPr>
                <w:rFonts w:ascii="Arial" w:eastAsia="Calibri" w:hAnsi="Arial" w:cs="Arial"/>
                <w:caps/>
                <w:sz w:val="12"/>
                <w:szCs w:val="12"/>
              </w:rPr>
              <w:t xml:space="preserve"> иной (указать): </w:t>
            </w:r>
          </w:p>
          <w:p w14:paraId="23D2B18F" w14:textId="77777777" w:rsidR="007C2505" w:rsidRPr="00070FFD" w:rsidRDefault="007C2505" w:rsidP="00BB6DF7">
            <w:pPr>
              <w:widowControl w:val="0"/>
              <w:autoSpaceDE w:val="0"/>
              <w:autoSpaceDN w:val="0"/>
              <w:adjustRightInd w:val="0"/>
              <w:spacing w:after="0"/>
              <w:rPr>
                <w:rFonts w:ascii="Arial" w:eastAsia="Calibri" w:hAnsi="Arial" w:cs="Arial"/>
                <w:sz w:val="18"/>
                <w:szCs w:val="18"/>
              </w:rPr>
            </w:pPr>
          </w:p>
        </w:tc>
      </w:tr>
      <w:tr w:rsidR="007C2505" w:rsidRPr="00070FFD" w14:paraId="78CFA752" w14:textId="77777777" w:rsidTr="00BB6DF7">
        <w:trPr>
          <w:trHeight w:val="340"/>
        </w:trPr>
        <w:tc>
          <w:tcPr>
            <w:tcW w:w="2123" w:type="dxa"/>
            <w:tcBorders>
              <w:top w:val="single" w:sz="6" w:space="0" w:color="auto"/>
              <w:left w:val="single" w:sz="12" w:space="0" w:color="auto"/>
              <w:bottom w:val="single" w:sz="6" w:space="0" w:color="auto"/>
              <w:right w:val="single" w:sz="6" w:space="0" w:color="auto"/>
            </w:tcBorders>
            <w:shd w:val="pct20" w:color="C0C0C0" w:fill="auto"/>
            <w:vAlign w:val="center"/>
          </w:tcPr>
          <w:p w14:paraId="48A1E24C" w14:textId="77777777" w:rsidR="007C2505" w:rsidRPr="00070FFD" w:rsidDel="005F275E" w:rsidRDefault="007C2505" w:rsidP="00BB6DF7">
            <w:pPr>
              <w:widowControl w:val="0"/>
              <w:autoSpaceDE w:val="0"/>
              <w:autoSpaceDN w:val="0"/>
              <w:adjustRightInd w:val="0"/>
              <w:spacing w:after="0"/>
              <w:rPr>
                <w:rFonts w:ascii="Arial" w:eastAsia="Calibri" w:hAnsi="Arial" w:cs="Arial"/>
                <w:caps/>
                <w:sz w:val="12"/>
                <w:szCs w:val="12"/>
              </w:rPr>
            </w:pPr>
            <w:r w:rsidRPr="00070FFD">
              <w:rPr>
                <w:rFonts w:ascii="Arial" w:eastAsia="Calibri" w:hAnsi="Arial" w:cs="Arial"/>
                <w:caps/>
                <w:sz w:val="12"/>
                <w:szCs w:val="12"/>
              </w:rPr>
              <w:t>*Семейное положение</w:t>
            </w:r>
          </w:p>
        </w:tc>
        <w:tc>
          <w:tcPr>
            <w:tcW w:w="2980" w:type="dxa"/>
            <w:gridSpan w:val="3"/>
            <w:tcBorders>
              <w:top w:val="single" w:sz="6" w:space="0" w:color="auto"/>
              <w:left w:val="single" w:sz="6" w:space="0" w:color="auto"/>
              <w:bottom w:val="single" w:sz="6" w:space="0" w:color="auto"/>
              <w:right w:val="single" w:sz="6" w:space="0" w:color="auto"/>
            </w:tcBorders>
            <w:vAlign w:val="center"/>
          </w:tcPr>
          <w:p w14:paraId="0573579A" w14:textId="77777777" w:rsidR="007C2505" w:rsidRPr="00070FFD" w:rsidRDefault="007C2505" w:rsidP="00BB6DF7">
            <w:pPr>
              <w:widowControl w:val="0"/>
              <w:tabs>
                <w:tab w:val="left" w:pos="7985"/>
              </w:tabs>
              <w:autoSpaceDE w:val="0"/>
              <w:autoSpaceDN w:val="0"/>
              <w:adjustRightInd w:val="0"/>
              <w:spacing w:after="0"/>
              <w:jc w:val="both"/>
              <w:rPr>
                <w:rFonts w:ascii="Arial" w:eastAsia="Calibri" w:hAnsi="Arial" w:cs="Arial"/>
                <w:caps/>
                <w:sz w:val="16"/>
                <w:szCs w:val="16"/>
              </w:rPr>
            </w:pPr>
            <w:sdt>
              <w:sdtPr>
                <w:rPr>
                  <w:rFonts w:ascii="Arial" w:eastAsia="Calibri" w:hAnsi="Arial" w:cs="Arial"/>
                  <w:caps/>
                  <w:sz w:val="16"/>
                  <w:szCs w:val="16"/>
                </w:rPr>
                <w:id w:val="179478037"/>
                <w14:checkbox>
                  <w14:checked w14:val="0"/>
                  <w14:checkedState w14:val="2612" w14:font="MS Gothic"/>
                  <w14:uncheckedState w14:val="2610" w14:font="MS Gothic"/>
                </w14:checkbox>
              </w:sdtPr>
              <w:sdtContent>
                <w:r w:rsidRPr="00070FFD">
                  <w:rPr>
                    <w:rFonts w:ascii="MS Gothic" w:eastAsia="MS Gothic" w:hAnsi="MS Gothic" w:cs="Arial" w:hint="eastAsia"/>
                    <w:caps/>
                    <w:sz w:val="16"/>
                    <w:szCs w:val="16"/>
                  </w:rPr>
                  <w:t>☐</w:t>
                </w:r>
              </w:sdtContent>
            </w:sdt>
            <w:r w:rsidRPr="00070FFD">
              <w:rPr>
                <w:rFonts w:ascii="Arial" w:eastAsia="Calibri" w:hAnsi="Arial" w:cs="Arial"/>
                <w:caps/>
                <w:sz w:val="12"/>
                <w:szCs w:val="12"/>
              </w:rPr>
              <w:t xml:space="preserve"> состою в браке</w:t>
            </w:r>
          </w:p>
        </w:tc>
        <w:tc>
          <w:tcPr>
            <w:tcW w:w="1985" w:type="dxa"/>
            <w:gridSpan w:val="2"/>
            <w:tcBorders>
              <w:top w:val="single" w:sz="6" w:space="0" w:color="auto"/>
              <w:left w:val="single" w:sz="6" w:space="0" w:color="auto"/>
              <w:bottom w:val="single" w:sz="6" w:space="0" w:color="auto"/>
              <w:right w:val="single" w:sz="6" w:space="0" w:color="auto"/>
            </w:tcBorders>
            <w:shd w:val="clear" w:color="C0C0C0" w:fill="auto"/>
            <w:vAlign w:val="center"/>
          </w:tcPr>
          <w:p w14:paraId="34F46831" w14:textId="77777777" w:rsidR="007C2505" w:rsidRPr="00070FFD" w:rsidRDefault="007C2505" w:rsidP="00BB6DF7">
            <w:pPr>
              <w:widowControl w:val="0"/>
              <w:tabs>
                <w:tab w:val="left" w:pos="7985"/>
              </w:tabs>
              <w:autoSpaceDE w:val="0"/>
              <w:autoSpaceDN w:val="0"/>
              <w:adjustRightInd w:val="0"/>
              <w:spacing w:after="0"/>
              <w:jc w:val="both"/>
              <w:rPr>
                <w:rFonts w:ascii="Arial" w:eastAsia="Calibri" w:hAnsi="Arial" w:cs="Arial"/>
                <w:caps/>
                <w:sz w:val="12"/>
                <w:szCs w:val="12"/>
              </w:rPr>
            </w:pPr>
            <w:sdt>
              <w:sdtPr>
                <w:rPr>
                  <w:rFonts w:ascii="Arial" w:eastAsia="Calibri" w:hAnsi="Arial" w:cs="Arial"/>
                  <w:caps/>
                  <w:sz w:val="16"/>
                  <w:szCs w:val="16"/>
                </w:rPr>
                <w:id w:val="-131407781"/>
                <w14:checkbox>
                  <w14:checked w14:val="0"/>
                  <w14:checkedState w14:val="2612" w14:font="MS Gothic"/>
                  <w14:uncheckedState w14:val="2610" w14:font="MS Gothic"/>
                </w14:checkbox>
              </w:sdtPr>
              <w:sdtContent>
                <w:r w:rsidRPr="00070FFD">
                  <w:rPr>
                    <w:rFonts w:ascii="MS Gothic" w:eastAsia="MS Gothic" w:hAnsi="MS Gothic" w:cs="MS Gothic" w:hint="eastAsia"/>
                    <w:caps/>
                    <w:sz w:val="16"/>
                    <w:szCs w:val="16"/>
                  </w:rPr>
                  <w:t>☐</w:t>
                </w:r>
              </w:sdtContent>
            </w:sdt>
            <w:r w:rsidRPr="00070FFD">
              <w:rPr>
                <w:rFonts w:ascii="Arial" w:eastAsia="Calibri" w:hAnsi="Arial" w:cs="Arial"/>
                <w:caps/>
                <w:sz w:val="12"/>
                <w:szCs w:val="12"/>
              </w:rPr>
              <w:t xml:space="preserve"> не состою в браке</w:t>
            </w:r>
          </w:p>
        </w:tc>
        <w:tc>
          <w:tcPr>
            <w:tcW w:w="1417" w:type="dxa"/>
            <w:tcBorders>
              <w:top w:val="single" w:sz="6" w:space="0" w:color="auto"/>
              <w:left w:val="single" w:sz="6" w:space="0" w:color="auto"/>
              <w:bottom w:val="single" w:sz="6" w:space="0" w:color="auto"/>
              <w:right w:val="single" w:sz="6" w:space="0" w:color="auto"/>
            </w:tcBorders>
            <w:shd w:val="pct20" w:color="A6A6A6" w:themeColor="background1" w:themeShade="A6" w:fill="auto"/>
            <w:vAlign w:val="center"/>
          </w:tcPr>
          <w:p w14:paraId="1F4DF0F3" w14:textId="77777777" w:rsidR="007C2505" w:rsidRPr="00070FFD" w:rsidRDefault="007C2505" w:rsidP="00BB6DF7">
            <w:pPr>
              <w:widowControl w:val="0"/>
              <w:autoSpaceDE w:val="0"/>
              <w:autoSpaceDN w:val="0"/>
              <w:adjustRightInd w:val="0"/>
              <w:spacing w:after="0"/>
              <w:jc w:val="both"/>
              <w:rPr>
                <w:rFonts w:ascii="Arial" w:eastAsia="Calibri" w:hAnsi="Arial" w:cs="Arial"/>
                <w:sz w:val="18"/>
                <w:szCs w:val="18"/>
              </w:rPr>
            </w:pPr>
            <w:r w:rsidRPr="00070FFD">
              <w:rPr>
                <w:rFonts w:ascii="Arial" w:eastAsia="Calibri" w:hAnsi="Arial" w:cs="Arial"/>
                <w:caps/>
                <w:sz w:val="12"/>
                <w:szCs w:val="12"/>
              </w:rPr>
              <w:t xml:space="preserve">количество иждивенцев </w:t>
            </w:r>
          </w:p>
        </w:tc>
        <w:tc>
          <w:tcPr>
            <w:tcW w:w="1995" w:type="dxa"/>
            <w:tcBorders>
              <w:top w:val="single" w:sz="6" w:space="0" w:color="auto"/>
              <w:left w:val="single" w:sz="6" w:space="0" w:color="auto"/>
              <w:bottom w:val="single" w:sz="6" w:space="0" w:color="auto"/>
              <w:right w:val="single" w:sz="12" w:space="0" w:color="auto"/>
            </w:tcBorders>
            <w:shd w:val="clear" w:color="auto" w:fill="auto"/>
            <w:vAlign w:val="center"/>
          </w:tcPr>
          <w:p w14:paraId="0C216941" w14:textId="77777777" w:rsidR="007C2505" w:rsidRPr="00070FFD" w:rsidRDefault="007C2505" w:rsidP="00BB6DF7">
            <w:pPr>
              <w:widowControl w:val="0"/>
              <w:autoSpaceDE w:val="0"/>
              <w:autoSpaceDN w:val="0"/>
              <w:adjustRightInd w:val="0"/>
              <w:spacing w:after="0"/>
              <w:jc w:val="both"/>
              <w:rPr>
                <w:rFonts w:ascii="Arial" w:eastAsia="Calibri" w:hAnsi="Arial" w:cs="Arial"/>
                <w:sz w:val="18"/>
                <w:szCs w:val="18"/>
              </w:rPr>
            </w:pPr>
          </w:p>
        </w:tc>
      </w:tr>
      <w:tr w:rsidR="007C2505" w:rsidRPr="00070FFD" w14:paraId="3212977F" w14:textId="77777777" w:rsidTr="00BB6DF7">
        <w:trPr>
          <w:trHeight w:val="340"/>
        </w:trPr>
        <w:tc>
          <w:tcPr>
            <w:tcW w:w="2123" w:type="dxa"/>
            <w:tcBorders>
              <w:top w:val="single" w:sz="6" w:space="0" w:color="auto"/>
              <w:left w:val="single" w:sz="12" w:space="0" w:color="auto"/>
              <w:bottom w:val="single" w:sz="6" w:space="0" w:color="auto"/>
              <w:right w:val="single" w:sz="6" w:space="0" w:color="auto"/>
            </w:tcBorders>
            <w:shd w:val="pct20" w:color="C0C0C0" w:fill="auto"/>
            <w:vAlign w:val="center"/>
          </w:tcPr>
          <w:p w14:paraId="5152E448" w14:textId="77777777" w:rsidR="007C2505" w:rsidRPr="00070FFD" w:rsidRDefault="007C2505" w:rsidP="00BB6DF7">
            <w:pPr>
              <w:widowControl w:val="0"/>
              <w:autoSpaceDE w:val="0"/>
              <w:autoSpaceDN w:val="0"/>
              <w:adjustRightInd w:val="0"/>
              <w:spacing w:after="0"/>
              <w:rPr>
                <w:rFonts w:ascii="Arial" w:eastAsia="Calibri" w:hAnsi="Arial" w:cs="Arial"/>
                <w:caps/>
                <w:sz w:val="12"/>
                <w:szCs w:val="12"/>
              </w:rPr>
            </w:pPr>
            <w:r w:rsidRPr="00070FFD">
              <w:rPr>
                <w:rFonts w:ascii="Arial" w:eastAsia="Calibri" w:hAnsi="Arial" w:cs="Arial"/>
                <w:caps/>
                <w:sz w:val="12"/>
                <w:szCs w:val="12"/>
              </w:rPr>
              <w:t>*БРАЧНЫй контракт</w:t>
            </w:r>
          </w:p>
        </w:tc>
        <w:tc>
          <w:tcPr>
            <w:tcW w:w="2980" w:type="dxa"/>
            <w:gridSpan w:val="3"/>
            <w:tcBorders>
              <w:top w:val="single" w:sz="6" w:space="0" w:color="auto"/>
              <w:left w:val="single" w:sz="6" w:space="0" w:color="auto"/>
              <w:bottom w:val="single" w:sz="6" w:space="0" w:color="auto"/>
              <w:right w:val="single" w:sz="6" w:space="0" w:color="auto"/>
            </w:tcBorders>
            <w:shd w:val="clear" w:color="C0C0C0" w:fill="auto"/>
            <w:vAlign w:val="center"/>
          </w:tcPr>
          <w:p w14:paraId="740C82C8" w14:textId="77777777" w:rsidR="007C2505" w:rsidRPr="00070FFD" w:rsidRDefault="007C2505" w:rsidP="00BB6DF7">
            <w:pPr>
              <w:widowControl w:val="0"/>
              <w:autoSpaceDE w:val="0"/>
              <w:autoSpaceDN w:val="0"/>
              <w:adjustRightInd w:val="0"/>
              <w:spacing w:after="0"/>
              <w:jc w:val="both"/>
              <w:rPr>
                <w:rFonts w:ascii="Arial" w:eastAsia="Calibri" w:hAnsi="Arial" w:cs="Arial"/>
                <w:caps/>
                <w:sz w:val="16"/>
                <w:szCs w:val="16"/>
              </w:rPr>
            </w:pPr>
            <w:sdt>
              <w:sdtPr>
                <w:rPr>
                  <w:rFonts w:ascii="Arial" w:eastAsia="Calibri" w:hAnsi="Arial" w:cs="Arial"/>
                  <w:caps/>
                  <w:sz w:val="16"/>
                  <w:szCs w:val="16"/>
                </w:rPr>
                <w:id w:val="788168803"/>
                <w14:checkbox>
                  <w14:checked w14:val="0"/>
                  <w14:checkedState w14:val="2612" w14:font="MS Gothic"/>
                  <w14:uncheckedState w14:val="2610" w14:font="MS Gothic"/>
                </w14:checkbox>
              </w:sdtPr>
              <w:sdtContent>
                <w:r w:rsidRPr="00070FFD">
                  <w:rPr>
                    <w:rFonts w:ascii="MS Gothic" w:eastAsia="MS Gothic" w:hAnsi="MS Gothic" w:cs="Arial" w:hint="eastAsia"/>
                    <w:caps/>
                    <w:sz w:val="16"/>
                    <w:szCs w:val="16"/>
                  </w:rPr>
                  <w:t>☐</w:t>
                </w:r>
              </w:sdtContent>
            </w:sdt>
            <w:r w:rsidRPr="00070FFD">
              <w:rPr>
                <w:rFonts w:ascii="Arial" w:eastAsia="Calibri" w:hAnsi="Arial" w:cs="Arial"/>
                <w:caps/>
                <w:sz w:val="12"/>
                <w:szCs w:val="12"/>
              </w:rPr>
              <w:t xml:space="preserve"> отсутствует</w:t>
            </w:r>
          </w:p>
        </w:tc>
        <w:tc>
          <w:tcPr>
            <w:tcW w:w="5397" w:type="dxa"/>
            <w:gridSpan w:val="4"/>
            <w:tcBorders>
              <w:top w:val="single" w:sz="6" w:space="0" w:color="auto"/>
              <w:left w:val="single" w:sz="6" w:space="0" w:color="auto"/>
              <w:bottom w:val="single" w:sz="6" w:space="0" w:color="auto"/>
              <w:right w:val="single" w:sz="12" w:space="0" w:color="auto"/>
            </w:tcBorders>
            <w:shd w:val="clear" w:color="C0C0C0" w:fill="auto"/>
            <w:vAlign w:val="center"/>
          </w:tcPr>
          <w:p w14:paraId="1F0230B0" w14:textId="77777777" w:rsidR="007C2505" w:rsidRPr="00070FFD" w:rsidRDefault="007C2505" w:rsidP="00BB6DF7">
            <w:pPr>
              <w:widowControl w:val="0"/>
              <w:tabs>
                <w:tab w:val="left" w:pos="5293"/>
              </w:tabs>
              <w:autoSpaceDE w:val="0"/>
              <w:autoSpaceDN w:val="0"/>
              <w:adjustRightInd w:val="0"/>
              <w:spacing w:after="0"/>
              <w:ind w:left="242" w:hanging="242"/>
              <w:rPr>
                <w:rFonts w:ascii="Arial" w:eastAsia="Calibri" w:hAnsi="Arial" w:cs="Arial"/>
                <w:caps/>
                <w:sz w:val="16"/>
                <w:szCs w:val="16"/>
              </w:rPr>
            </w:pPr>
            <w:sdt>
              <w:sdtPr>
                <w:rPr>
                  <w:rFonts w:ascii="Arial" w:eastAsia="Calibri" w:hAnsi="Arial" w:cs="Arial"/>
                  <w:caps/>
                  <w:sz w:val="16"/>
                  <w:szCs w:val="16"/>
                </w:rPr>
                <w:id w:val="-1121301926"/>
                <w14:checkbox>
                  <w14:checked w14:val="0"/>
                  <w14:checkedState w14:val="2612" w14:font="MS Gothic"/>
                  <w14:uncheckedState w14:val="2610" w14:font="MS Gothic"/>
                </w14:checkbox>
              </w:sdtPr>
              <w:sdtContent>
                <w:r w:rsidRPr="00070FFD">
                  <w:rPr>
                    <w:rFonts w:ascii="MS Gothic" w:eastAsia="MS Gothic" w:hAnsi="MS Gothic" w:cs="MS Gothic" w:hint="eastAsia"/>
                    <w:caps/>
                    <w:sz w:val="16"/>
                    <w:szCs w:val="16"/>
                  </w:rPr>
                  <w:t>☐</w:t>
                </w:r>
              </w:sdtContent>
            </w:sdt>
            <w:r w:rsidRPr="00070FFD">
              <w:rPr>
                <w:rFonts w:ascii="Arial" w:eastAsia="Calibri" w:hAnsi="Arial" w:cs="Arial"/>
                <w:caps/>
                <w:sz w:val="12"/>
                <w:szCs w:val="12"/>
              </w:rPr>
              <w:t xml:space="preserve"> имеется  </w:t>
            </w:r>
          </w:p>
        </w:tc>
      </w:tr>
      <w:tr w:rsidR="007C2505" w:rsidRPr="00070FFD" w14:paraId="6F71723B" w14:textId="77777777" w:rsidTr="00BB6DF7">
        <w:trPr>
          <w:trHeight w:val="340"/>
        </w:trPr>
        <w:tc>
          <w:tcPr>
            <w:tcW w:w="2123" w:type="dxa"/>
            <w:tcBorders>
              <w:top w:val="single" w:sz="6" w:space="0" w:color="auto"/>
              <w:left w:val="single" w:sz="12" w:space="0" w:color="auto"/>
              <w:bottom w:val="single" w:sz="6" w:space="0" w:color="auto"/>
              <w:right w:val="single" w:sz="6" w:space="0" w:color="auto"/>
            </w:tcBorders>
            <w:shd w:val="pct20" w:color="C0C0C0" w:fill="auto"/>
            <w:vAlign w:val="center"/>
          </w:tcPr>
          <w:p w14:paraId="0E4AA886" w14:textId="77777777" w:rsidR="007C2505" w:rsidRPr="00070FFD" w:rsidRDefault="007C2505" w:rsidP="00BB6DF7">
            <w:pPr>
              <w:widowControl w:val="0"/>
              <w:autoSpaceDE w:val="0"/>
              <w:autoSpaceDN w:val="0"/>
              <w:adjustRightInd w:val="0"/>
              <w:spacing w:after="0"/>
              <w:rPr>
                <w:rFonts w:ascii="Arial" w:eastAsia="Calibri" w:hAnsi="Arial" w:cs="Arial"/>
                <w:caps/>
                <w:sz w:val="12"/>
                <w:szCs w:val="12"/>
              </w:rPr>
            </w:pPr>
            <w:r w:rsidRPr="00070FFD">
              <w:rPr>
                <w:rFonts w:ascii="Arial" w:eastAsia="Calibri" w:hAnsi="Arial" w:cs="Arial"/>
                <w:caps/>
                <w:sz w:val="12"/>
                <w:szCs w:val="12"/>
              </w:rPr>
              <w:t>номер (-а) телефона (-ов)</w:t>
            </w:r>
          </w:p>
          <w:p w14:paraId="612FD7CC" w14:textId="77777777" w:rsidR="007C2505" w:rsidRPr="00070FFD" w:rsidRDefault="007C2505" w:rsidP="00BB6DF7">
            <w:pPr>
              <w:widowControl w:val="0"/>
              <w:autoSpaceDE w:val="0"/>
              <w:autoSpaceDN w:val="0"/>
              <w:adjustRightInd w:val="0"/>
              <w:spacing w:after="0"/>
              <w:rPr>
                <w:rFonts w:ascii="Arial" w:eastAsia="Calibri" w:hAnsi="Arial" w:cs="Arial"/>
                <w:caps/>
                <w:sz w:val="12"/>
                <w:szCs w:val="12"/>
              </w:rPr>
            </w:pPr>
            <w:r w:rsidRPr="00070FFD">
              <w:rPr>
                <w:rFonts w:ascii="Arial" w:eastAsia="Calibri" w:hAnsi="Arial" w:cs="Arial"/>
                <w:caps/>
                <w:sz w:val="12"/>
                <w:szCs w:val="12"/>
              </w:rPr>
              <w:t>с кодом города</w:t>
            </w:r>
          </w:p>
        </w:tc>
        <w:tc>
          <w:tcPr>
            <w:tcW w:w="2980"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03769304" w14:textId="77777777" w:rsidR="007C2505" w:rsidRPr="00070FFD" w:rsidRDefault="007C2505" w:rsidP="00BB6DF7">
            <w:pPr>
              <w:widowControl w:val="0"/>
              <w:autoSpaceDE w:val="0"/>
              <w:autoSpaceDN w:val="0"/>
              <w:adjustRightInd w:val="0"/>
              <w:spacing w:after="0"/>
              <w:jc w:val="both"/>
              <w:rPr>
                <w:rFonts w:ascii="Arial" w:eastAsia="Calibri" w:hAnsi="Arial" w:cs="Arial"/>
                <w:sz w:val="18"/>
                <w:szCs w:val="18"/>
              </w:rPr>
            </w:pPr>
          </w:p>
        </w:tc>
        <w:tc>
          <w:tcPr>
            <w:tcW w:w="1985" w:type="dxa"/>
            <w:gridSpan w:val="2"/>
            <w:tcBorders>
              <w:top w:val="single" w:sz="6" w:space="0" w:color="auto"/>
              <w:left w:val="single" w:sz="6" w:space="0" w:color="auto"/>
              <w:bottom w:val="single" w:sz="6" w:space="0" w:color="auto"/>
              <w:right w:val="single" w:sz="6" w:space="0" w:color="auto"/>
            </w:tcBorders>
            <w:shd w:val="pct20" w:color="C0C0C0" w:fill="auto"/>
            <w:vAlign w:val="center"/>
          </w:tcPr>
          <w:p w14:paraId="76F2B520" w14:textId="77777777" w:rsidR="007C2505" w:rsidRPr="00070FFD" w:rsidRDefault="007C2505" w:rsidP="00BB6DF7">
            <w:pPr>
              <w:widowControl w:val="0"/>
              <w:autoSpaceDE w:val="0"/>
              <w:autoSpaceDN w:val="0"/>
              <w:adjustRightInd w:val="0"/>
              <w:spacing w:after="0"/>
              <w:rPr>
                <w:rFonts w:ascii="Arial" w:eastAsia="Calibri" w:hAnsi="Arial" w:cs="Arial"/>
                <w:caps/>
                <w:sz w:val="12"/>
                <w:szCs w:val="12"/>
              </w:rPr>
            </w:pPr>
            <w:r w:rsidRPr="00070FFD">
              <w:rPr>
                <w:rFonts w:ascii="Arial" w:eastAsia="Calibri" w:hAnsi="Arial" w:cs="Arial"/>
                <w:caps/>
                <w:sz w:val="12"/>
                <w:szCs w:val="12"/>
              </w:rPr>
              <w:t xml:space="preserve">*мобильный телефон </w:t>
            </w:r>
          </w:p>
          <w:p w14:paraId="581B8110" w14:textId="77777777" w:rsidR="007C2505" w:rsidRPr="00070FFD" w:rsidRDefault="007C2505" w:rsidP="00BB6DF7">
            <w:pPr>
              <w:widowControl w:val="0"/>
              <w:autoSpaceDE w:val="0"/>
              <w:autoSpaceDN w:val="0"/>
              <w:adjustRightInd w:val="0"/>
              <w:spacing w:after="0"/>
              <w:ind w:right="-108"/>
              <w:jc w:val="both"/>
              <w:rPr>
                <w:rFonts w:ascii="Arial" w:eastAsia="Calibri" w:hAnsi="Arial" w:cs="Arial"/>
                <w:caps/>
                <w:sz w:val="12"/>
                <w:szCs w:val="12"/>
              </w:rPr>
            </w:pPr>
            <w:r w:rsidRPr="00070FFD">
              <w:rPr>
                <w:rFonts w:ascii="Arial" w:eastAsia="Calibri" w:hAnsi="Arial" w:cs="Arial"/>
                <w:caps/>
                <w:sz w:val="12"/>
                <w:szCs w:val="12"/>
              </w:rPr>
              <w:t>для смс-информирования</w:t>
            </w:r>
          </w:p>
        </w:tc>
        <w:tc>
          <w:tcPr>
            <w:tcW w:w="3412" w:type="dxa"/>
            <w:gridSpan w:val="2"/>
            <w:tcBorders>
              <w:top w:val="single" w:sz="6" w:space="0" w:color="auto"/>
              <w:left w:val="single" w:sz="6" w:space="0" w:color="auto"/>
              <w:bottom w:val="single" w:sz="6" w:space="0" w:color="auto"/>
              <w:right w:val="single" w:sz="12" w:space="0" w:color="auto"/>
            </w:tcBorders>
            <w:shd w:val="clear" w:color="C0C0C0" w:fill="auto"/>
            <w:vAlign w:val="center"/>
          </w:tcPr>
          <w:p w14:paraId="32332725" w14:textId="77777777" w:rsidR="007C2505" w:rsidRPr="00070FFD" w:rsidRDefault="007C2505" w:rsidP="00BB6DF7">
            <w:pPr>
              <w:widowControl w:val="0"/>
              <w:tabs>
                <w:tab w:val="left" w:pos="5293"/>
              </w:tabs>
              <w:autoSpaceDE w:val="0"/>
              <w:autoSpaceDN w:val="0"/>
              <w:adjustRightInd w:val="0"/>
              <w:spacing w:after="0"/>
              <w:jc w:val="both"/>
              <w:rPr>
                <w:rFonts w:ascii="Arial" w:eastAsia="Calibri" w:hAnsi="Arial" w:cs="Arial"/>
                <w:sz w:val="18"/>
                <w:szCs w:val="18"/>
              </w:rPr>
            </w:pPr>
            <w:r w:rsidRPr="00070FFD">
              <w:rPr>
                <w:rFonts w:ascii="Arial" w:eastAsia="Calibri" w:hAnsi="Arial" w:cs="Arial"/>
                <w:sz w:val="18"/>
                <w:szCs w:val="18"/>
              </w:rPr>
              <w:t>+7</w:t>
            </w:r>
          </w:p>
        </w:tc>
      </w:tr>
      <w:tr w:rsidR="007C2505" w:rsidRPr="00070FFD" w14:paraId="51CA3424" w14:textId="77777777" w:rsidTr="00BB6DF7">
        <w:trPr>
          <w:trHeight w:val="340"/>
        </w:trPr>
        <w:tc>
          <w:tcPr>
            <w:tcW w:w="2123" w:type="dxa"/>
            <w:tcBorders>
              <w:top w:val="single" w:sz="6" w:space="0" w:color="auto"/>
              <w:left w:val="single" w:sz="12" w:space="0" w:color="auto"/>
              <w:bottom w:val="single" w:sz="6" w:space="0" w:color="auto"/>
              <w:right w:val="single" w:sz="6" w:space="0" w:color="auto"/>
            </w:tcBorders>
            <w:shd w:val="pct20" w:color="C0C0C0" w:fill="auto"/>
            <w:vAlign w:val="center"/>
          </w:tcPr>
          <w:p w14:paraId="6E383FAF" w14:textId="77777777" w:rsidR="007C2505" w:rsidRPr="00070FFD" w:rsidRDefault="007C2505" w:rsidP="00BB6DF7">
            <w:pPr>
              <w:widowControl w:val="0"/>
              <w:autoSpaceDE w:val="0"/>
              <w:autoSpaceDN w:val="0"/>
              <w:adjustRightInd w:val="0"/>
              <w:spacing w:after="0"/>
              <w:rPr>
                <w:rFonts w:ascii="Arial" w:eastAsia="Calibri" w:hAnsi="Arial" w:cs="Arial"/>
                <w:caps/>
                <w:sz w:val="12"/>
                <w:szCs w:val="12"/>
              </w:rPr>
            </w:pPr>
            <w:r w:rsidRPr="00070FFD">
              <w:rPr>
                <w:rFonts w:ascii="Arial" w:eastAsia="Calibri" w:hAnsi="Arial" w:cs="Arial"/>
                <w:caps/>
                <w:sz w:val="12"/>
                <w:szCs w:val="12"/>
              </w:rPr>
              <w:t>*e-mail</w:t>
            </w:r>
          </w:p>
        </w:tc>
        <w:tc>
          <w:tcPr>
            <w:tcW w:w="2980"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7EF01F52" w14:textId="77777777" w:rsidR="007C2505" w:rsidRPr="00070FFD" w:rsidRDefault="007C2505" w:rsidP="00BB6DF7">
            <w:pPr>
              <w:widowControl w:val="0"/>
              <w:tabs>
                <w:tab w:val="left" w:pos="7985"/>
              </w:tabs>
              <w:autoSpaceDE w:val="0"/>
              <w:autoSpaceDN w:val="0"/>
              <w:adjustRightInd w:val="0"/>
              <w:spacing w:after="0"/>
              <w:jc w:val="both"/>
              <w:rPr>
                <w:rFonts w:ascii="Arial" w:eastAsia="Calibri" w:hAnsi="Arial" w:cs="Arial"/>
                <w:caps/>
                <w:sz w:val="12"/>
                <w:szCs w:val="12"/>
              </w:rPr>
            </w:pPr>
          </w:p>
        </w:tc>
        <w:tc>
          <w:tcPr>
            <w:tcW w:w="1985" w:type="dxa"/>
            <w:gridSpan w:val="2"/>
            <w:tcBorders>
              <w:top w:val="single" w:sz="6" w:space="0" w:color="auto"/>
              <w:left w:val="single" w:sz="6" w:space="0" w:color="auto"/>
              <w:bottom w:val="single" w:sz="6" w:space="0" w:color="auto"/>
              <w:right w:val="single" w:sz="6" w:space="0" w:color="auto"/>
            </w:tcBorders>
            <w:shd w:val="pct20" w:color="A6A6A6" w:themeColor="background1" w:themeShade="A6" w:fill="auto"/>
            <w:vAlign w:val="center"/>
          </w:tcPr>
          <w:p w14:paraId="5CEE8BA4" w14:textId="77777777" w:rsidR="007C2505" w:rsidRPr="00070FFD" w:rsidRDefault="007C2505" w:rsidP="00BB6DF7">
            <w:pPr>
              <w:widowControl w:val="0"/>
              <w:tabs>
                <w:tab w:val="left" w:pos="7985"/>
              </w:tabs>
              <w:autoSpaceDE w:val="0"/>
              <w:autoSpaceDN w:val="0"/>
              <w:adjustRightInd w:val="0"/>
              <w:spacing w:after="0"/>
              <w:jc w:val="both"/>
              <w:rPr>
                <w:rFonts w:ascii="Arial" w:eastAsia="Calibri" w:hAnsi="Arial" w:cs="Arial"/>
                <w:caps/>
                <w:sz w:val="12"/>
                <w:szCs w:val="12"/>
              </w:rPr>
            </w:pPr>
            <w:r w:rsidRPr="00070FFD">
              <w:rPr>
                <w:rFonts w:ascii="Arial" w:eastAsia="Calibri" w:hAnsi="Arial" w:cs="Arial"/>
                <w:caps/>
                <w:sz w:val="12"/>
                <w:szCs w:val="12"/>
              </w:rPr>
              <w:t>*официальный сайт</w:t>
            </w:r>
          </w:p>
        </w:tc>
        <w:tc>
          <w:tcPr>
            <w:tcW w:w="3412"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14:paraId="46700059" w14:textId="77777777" w:rsidR="007C2505" w:rsidRPr="00070FFD" w:rsidRDefault="007C2505" w:rsidP="00BB6DF7">
            <w:pPr>
              <w:widowControl w:val="0"/>
              <w:tabs>
                <w:tab w:val="left" w:pos="7985"/>
              </w:tabs>
              <w:autoSpaceDE w:val="0"/>
              <w:autoSpaceDN w:val="0"/>
              <w:adjustRightInd w:val="0"/>
              <w:spacing w:after="0"/>
              <w:jc w:val="both"/>
              <w:rPr>
                <w:rFonts w:ascii="Arial" w:eastAsia="Calibri" w:hAnsi="Arial" w:cs="Arial"/>
                <w:caps/>
                <w:sz w:val="12"/>
                <w:szCs w:val="12"/>
              </w:rPr>
            </w:pPr>
          </w:p>
        </w:tc>
      </w:tr>
      <w:tr w:rsidR="007C2505" w:rsidRPr="00070FFD" w14:paraId="780197A6" w14:textId="77777777" w:rsidTr="00BB6DF7">
        <w:trPr>
          <w:trHeight w:val="583"/>
        </w:trPr>
        <w:tc>
          <w:tcPr>
            <w:tcW w:w="5103" w:type="dxa"/>
            <w:gridSpan w:val="4"/>
            <w:tcBorders>
              <w:top w:val="single" w:sz="6" w:space="0" w:color="auto"/>
              <w:left w:val="single" w:sz="12" w:space="0" w:color="auto"/>
              <w:bottom w:val="single" w:sz="6" w:space="0" w:color="auto"/>
              <w:right w:val="single" w:sz="6" w:space="0" w:color="auto"/>
            </w:tcBorders>
            <w:shd w:val="pct20" w:color="C0C0C0" w:fill="auto"/>
          </w:tcPr>
          <w:p w14:paraId="553F32CD" w14:textId="77777777" w:rsidR="007C2505" w:rsidRPr="00070FFD" w:rsidRDefault="007C2505" w:rsidP="00BB6DF7">
            <w:pPr>
              <w:widowControl w:val="0"/>
              <w:autoSpaceDE w:val="0"/>
              <w:autoSpaceDN w:val="0"/>
              <w:adjustRightInd w:val="0"/>
              <w:spacing w:after="0"/>
              <w:rPr>
                <w:rFonts w:ascii="Arial" w:eastAsia="Calibri" w:hAnsi="Arial" w:cs="Arial"/>
                <w:caps/>
                <w:sz w:val="12"/>
                <w:szCs w:val="12"/>
              </w:rPr>
            </w:pPr>
            <w:r w:rsidRPr="00070FFD">
              <w:rPr>
                <w:rFonts w:ascii="Arial" w:eastAsia="Calibri" w:hAnsi="Arial" w:cs="Arial"/>
                <w:caps/>
                <w:sz w:val="12"/>
                <w:szCs w:val="12"/>
              </w:rPr>
              <w:t>*по договорам поручения, комиссии, агентским договорам и доверительного управления не работаю, все сделки и платежи провожу к собственной выгоде и за свой счет</w:t>
            </w:r>
          </w:p>
        </w:tc>
        <w:tc>
          <w:tcPr>
            <w:tcW w:w="709" w:type="dxa"/>
            <w:tcBorders>
              <w:top w:val="single" w:sz="6" w:space="0" w:color="auto"/>
              <w:left w:val="single" w:sz="6" w:space="0" w:color="auto"/>
              <w:bottom w:val="single" w:sz="6" w:space="0" w:color="auto"/>
              <w:right w:val="single" w:sz="6" w:space="0" w:color="auto"/>
            </w:tcBorders>
            <w:shd w:val="clear" w:color="C0C0C0" w:fill="auto"/>
          </w:tcPr>
          <w:p w14:paraId="748CC79F" w14:textId="77777777" w:rsidR="007C2505" w:rsidRPr="00070FFD" w:rsidRDefault="007C2505" w:rsidP="00BB6DF7">
            <w:pPr>
              <w:widowControl w:val="0"/>
              <w:tabs>
                <w:tab w:val="left" w:pos="5293"/>
              </w:tabs>
              <w:autoSpaceDE w:val="0"/>
              <w:autoSpaceDN w:val="0"/>
              <w:adjustRightInd w:val="0"/>
              <w:spacing w:after="0"/>
              <w:ind w:left="244" w:hanging="244"/>
              <w:rPr>
                <w:rFonts w:ascii="Arial" w:eastAsia="Calibri" w:hAnsi="Arial" w:cs="Arial"/>
                <w:caps/>
                <w:sz w:val="16"/>
                <w:szCs w:val="16"/>
              </w:rPr>
            </w:pPr>
            <w:sdt>
              <w:sdtPr>
                <w:rPr>
                  <w:rFonts w:ascii="Arial" w:eastAsia="Calibri" w:hAnsi="Arial" w:cs="Arial"/>
                  <w:caps/>
                  <w:sz w:val="16"/>
                  <w:szCs w:val="16"/>
                </w:rPr>
                <w:id w:val="908816284"/>
                <w14:checkbox>
                  <w14:checked w14:val="0"/>
                  <w14:checkedState w14:val="2612" w14:font="MS Gothic"/>
                  <w14:uncheckedState w14:val="2610" w14:font="MS Gothic"/>
                </w14:checkbox>
              </w:sdtPr>
              <w:sdtContent>
                <w:r w:rsidRPr="00070FFD">
                  <w:rPr>
                    <w:rFonts w:ascii="MS Gothic" w:eastAsia="MS Gothic" w:hAnsi="MS Gothic" w:cs="MS Gothic" w:hint="eastAsia"/>
                    <w:caps/>
                    <w:sz w:val="16"/>
                    <w:szCs w:val="16"/>
                  </w:rPr>
                  <w:t>☐</w:t>
                </w:r>
              </w:sdtContent>
            </w:sdt>
            <w:r w:rsidRPr="00070FFD">
              <w:rPr>
                <w:rFonts w:ascii="Arial" w:eastAsia="Calibri" w:hAnsi="Arial" w:cs="Arial"/>
                <w:caps/>
                <w:sz w:val="12"/>
                <w:szCs w:val="12"/>
              </w:rPr>
              <w:t xml:space="preserve"> да                   </w:t>
            </w:r>
          </w:p>
        </w:tc>
        <w:tc>
          <w:tcPr>
            <w:tcW w:w="4688" w:type="dxa"/>
            <w:gridSpan w:val="3"/>
            <w:tcBorders>
              <w:top w:val="single" w:sz="6" w:space="0" w:color="auto"/>
              <w:left w:val="single" w:sz="6" w:space="0" w:color="auto"/>
              <w:bottom w:val="single" w:sz="6" w:space="0" w:color="auto"/>
              <w:right w:val="single" w:sz="12" w:space="0" w:color="auto"/>
            </w:tcBorders>
            <w:shd w:val="clear" w:color="C0C0C0" w:fill="auto"/>
            <w:vAlign w:val="center"/>
          </w:tcPr>
          <w:p w14:paraId="57D32734" w14:textId="77777777" w:rsidR="007C2505" w:rsidRPr="00070FFD" w:rsidRDefault="007C2505" w:rsidP="00BB6DF7">
            <w:pPr>
              <w:widowControl w:val="0"/>
              <w:tabs>
                <w:tab w:val="left" w:pos="5293"/>
              </w:tabs>
              <w:autoSpaceDE w:val="0"/>
              <w:autoSpaceDN w:val="0"/>
              <w:adjustRightInd w:val="0"/>
              <w:ind w:left="244" w:hanging="244"/>
              <w:rPr>
                <w:rFonts w:ascii="Arial" w:eastAsia="Calibri" w:hAnsi="Arial" w:cs="Arial"/>
                <w:caps/>
                <w:sz w:val="12"/>
                <w:szCs w:val="12"/>
              </w:rPr>
            </w:pPr>
            <w:sdt>
              <w:sdtPr>
                <w:rPr>
                  <w:rFonts w:ascii="Arial" w:eastAsia="Calibri" w:hAnsi="Arial" w:cs="Arial"/>
                  <w:caps/>
                  <w:sz w:val="16"/>
                  <w:szCs w:val="16"/>
                </w:rPr>
                <w:id w:val="-64804567"/>
                <w14:checkbox>
                  <w14:checked w14:val="0"/>
                  <w14:checkedState w14:val="2612" w14:font="MS Gothic"/>
                  <w14:uncheckedState w14:val="2610" w14:font="MS Gothic"/>
                </w14:checkbox>
              </w:sdtPr>
              <w:sdtContent>
                <w:r w:rsidRPr="00070FFD">
                  <w:rPr>
                    <w:rFonts w:ascii="MS Gothic" w:eastAsia="MS Gothic" w:hAnsi="MS Gothic" w:cs="MS Gothic" w:hint="eastAsia"/>
                    <w:caps/>
                    <w:sz w:val="16"/>
                    <w:szCs w:val="16"/>
                  </w:rPr>
                  <w:t>☐</w:t>
                </w:r>
              </w:sdtContent>
            </w:sdt>
            <w:r w:rsidRPr="00070FFD">
              <w:rPr>
                <w:rFonts w:ascii="Arial" w:eastAsia="Calibri" w:hAnsi="Arial" w:cs="Arial"/>
                <w:caps/>
                <w:sz w:val="16"/>
                <w:szCs w:val="16"/>
              </w:rPr>
              <w:t xml:space="preserve"> </w:t>
            </w:r>
            <w:r w:rsidRPr="00070FFD">
              <w:rPr>
                <w:rFonts w:ascii="Arial" w:eastAsia="Calibri" w:hAnsi="Arial" w:cs="Arial"/>
                <w:caps/>
                <w:sz w:val="12"/>
                <w:szCs w:val="12"/>
              </w:rPr>
              <w:t>нет, указать лицо, к выгоде которого вы действуете</w:t>
            </w:r>
          </w:p>
          <w:p w14:paraId="5A93ED40" w14:textId="77777777" w:rsidR="007C2505" w:rsidRPr="00070FFD" w:rsidRDefault="007C2505" w:rsidP="00BB6DF7">
            <w:pPr>
              <w:widowControl w:val="0"/>
              <w:tabs>
                <w:tab w:val="left" w:pos="5293"/>
              </w:tabs>
              <w:autoSpaceDE w:val="0"/>
              <w:autoSpaceDN w:val="0"/>
              <w:adjustRightInd w:val="0"/>
              <w:spacing w:after="0"/>
              <w:ind w:left="244" w:hanging="244"/>
              <w:rPr>
                <w:rFonts w:ascii="Arial" w:eastAsia="Calibri" w:hAnsi="Arial" w:cs="Arial"/>
                <w:caps/>
                <w:sz w:val="12"/>
                <w:szCs w:val="12"/>
              </w:rPr>
            </w:pPr>
            <w:r w:rsidRPr="00070FFD">
              <w:rPr>
                <w:rFonts w:ascii="Arial" w:eastAsia="Calibri" w:hAnsi="Arial" w:cs="Arial"/>
                <w:caps/>
                <w:sz w:val="12"/>
                <w:szCs w:val="12"/>
              </w:rPr>
              <w:t xml:space="preserve"> (необходимо заполнить Анкету на выгодоприобретателя)</w:t>
            </w:r>
          </w:p>
        </w:tc>
      </w:tr>
      <w:tr w:rsidR="007C2505" w:rsidRPr="00070FFD" w14:paraId="4C86DC06" w14:textId="77777777" w:rsidTr="00BB6DF7">
        <w:trPr>
          <w:trHeight w:val="583"/>
        </w:trPr>
        <w:tc>
          <w:tcPr>
            <w:tcW w:w="5103" w:type="dxa"/>
            <w:gridSpan w:val="4"/>
            <w:tcBorders>
              <w:top w:val="single" w:sz="6" w:space="0" w:color="auto"/>
              <w:left w:val="single" w:sz="12" w:space="0" w:color="auto"/>
              <w:bottom w:val="single" w:sz="6" w:space="0" w:color="auto"/>
              <w:right w:val="single" w:sz="6" w:space="0" w:color="auto"/>
            </w:tcBorders>
            <w:shd w:val="pct20" w:color="C0C0C0" w:fill="auto"/>
          </w:tcPr>
          <w:p w14:paraId="7023AE9E" w14:textId="77777777" w:rsidR="007C2505" w:rsidRPr="00070FFD" w:rsidRDefault="007C2505" w:rsidP="00BB6DF7">
            <w:pPr>
              <w:widowControl w:val="0"/>
              <w:autoSpaceDE w:val="0"/>
              <w:autoSpaceDN w:val="0"/>
              <w:adjustRightInd w:val="0"/>
              <w:spacing w:after="0"/>
              <w:rPr>
                <w:rFonts w:ascii="Arial" w:eastAsia="Calibri" w:hAnsi="Arial" w:cs="Arial"/>
                <w:caps/>
                <w:sz w:val="12"/>
                <w:szCs w:val="12"/>
              </w:rPr>
            </w:pPr>
            <w:r w:rsidRPr="00070FFD">
              <w:rPr>
                <w:rFonts w:ascii="Arial" w:eastAsia="Calibri" w:hAnsi="Arial" w:cs="Arial"/>
                <w:caps/>
                <w:sz w:val="12"/>
                <w:szCs w:val="12"/>
              </w:rPr>
              <w:t>*являетесь ли вы получателем субсидий, грантов или иных видов государственной поддержки за счет средств федерального бюджета, бюджета субъекта РФ или муниципального бюджета</w:t>
            </w:r>
          </w:p>
        </w:tc>
        <w:tc>
          <w:tcPr>
            <w:tcW w:w="709" w:type="dxa"/>
            <w:tcBorders>
              <w:top w:val="single" w:sz="6" w:space="0" w:color="auto"/>
              <w:left w:val="single" w:sz="6" w:space="0" w:color="auto"/>
              <w:bottom w:val="single" w:sz="6" w:space="0" w:color="auto"/>
              <w:right w:val="single" w:sz="6" w:space="0" w:color="auto"/>
            </w:tcBorders>
            <w:shd w:val="clear" w:color="C0C0C0" w:fill="auto"/>
          </w:tcPr>
          <w:p w14:paraId="23EED238" w14:textId="77777777" w:rsidR="007C2505" w:rsidRPr="00070FFD" w:rsidRDefault="007C2505" w:rsidP="00BB6DF7">
            <w:pPr>
              <w:widowControl w:val="0"/>
              <w:tabs>
                <w:tab w:val="left" w:pos="5293"/>
              </w:tabs>
              <w:autoSpaceDE w:val="0"/>
              <w:autoSpaceDN w:val="0"/>
              <w:adjustRightInd w:val="0"/>
              <w:spacing w:after="0"/>
              <w:ind w:left="244" w:hanging="244"/>
              <w:rPr>
                <w:rFonts w:ascii="Arial" w:eastAsia="Calibri" w:hAnsi="Arial" w:cs="Arial"/>
                <w:caps/>
                <w:sz w:val="16"/>
                <w:szCs w:val="16"/>
              </w:rPr>
            </w:pPr>
            <w:sdt>
              <w:sdtPr>
                <w:rPr>
                  <w:rFonts w:ascii="Arial" w:eastAsia="Calibri" w:hAnsi="Arial" w:cs="Arial"/>
                  <w:caps/>
                  <w:sz w:val="16"/>
                  <w:szCs w:val="16"/>
                </w:rPr>
                <w:id w:val="-767778599"/>
                <w14:checkbox>
                  <w14:checked w14:val="0"/>
                  <w14:checkedState w14:val="2612" w14:font="MS Gothic"/>
                  <w14:uncheckedState w14:val="2610" w14:font="MS Gothic"/>
                </w14:checkbox>
              </w:sdtPr>
              <w:sdtContent>
                <w:r w:rsidRPr="00070FFD">
                  <w:rPr>
                    <w:rFonts w:ascii="MS Gothic" w:eastAsia="MS Gothic" w:hAnsi="MS Gothic" w:cs="MS Gothic" w:hint="eastAsia"/>
                    <w:caps/>
                    <w:sz w:val="16"/>
                    <w:szCs w:val="16"/>
                  </w:rPr>
                  <w:t>☐</w:t>
                </w:r>
              </w:sdtContent>
            </w:sdt>
            <w:r w:rsidRPr="00070FFD">
              <w:rPr>
                <w:rFonts w:ascii="Arial" w:eastAsia="Calibri" w:hAnsi="Arial" w:cs="Arial"/>
                <w:caps/>
                <w:sz w:val="12"/>
                <w:szCs w:val="12"/>
              </w:rPr>
              <w:t xml:space="preserve"> нет     </w:t>
            </w:r>
          </w:p>
        </w:tc>
        <w:tc>
          <w:tcPr>
            <w:tcW w:w="4688" w:type="dxa"/>
            <w:gridSpan w:val="3"/>
            <w:tcBorders>
              <w:top w:val="single" w:sz="6" w:space="0" w:color="auto"/>
              <w:left w:val="single" w:sz="6" w:space="0" w:color="auto"/>
              <w:bottom w:val="single" w:sz="6" w:space="0" w:color="auto"/>
              <w:right w:val="single" w:sz="12" w:space="0" w:color="auto"/>
            </w:tcBorders>
            <w:shd w:val="clear" w:color="C0C0C0" w:fill="auto"/>
          </w:tcPr>
          <w:p w14:paraId="1C037AB3" w14:textId="77777777" w:rsidR="007C2505" w:rsidRPr="00070FFD" w:rsidRDefault="007C2505" w:rsidP="00BB6DF7">
            <w:pPr>
              <w:widowControl w:val="0"/>
              <w:tabs>
                <w:tab w:val="left" w:pos="5293"/>
              </w:tabs>
              <w:autoSpaceDE w:val="0"/>
              <w:autoSpaceDN w:val="0"/>
              <w:adjustRightInd w:val="0"/>
              <w:spacing w:after="0"/>
              <w:ind w:left="1329" w:hanging="1329"/>
              <w:rPr>
                <w:rFonts w:ascii="Arial" w:eastAsia="Calibri" w:hAnsi="Arial" w:cs="Arial"/>
                <w:caps/>
                <w:sz w:val="12"/>
                <w:szCs w:val="12"/>
              </w:rPr>
            </w:pPr>
            <w:sdt>
              <w:sdtPr>
                <w:rPr>
                  <w:rFonts w:ascii="Arial" w:eastAsia="Calibri" w:hAnsi="Arial" w:cs="Arial"/>
                  <w:caps/>
                  <w:sz w:val="16"/>
                  <w:szCs w:val="16"/>
                </w:rPr>
                <w:id w:val="361867542"/>
                <w14:checkbox>
                  <w14:checked w14:val="0"/>
                  <w14:checkedState w14:val="2612" w14:font="MS Gothic"/>
                  <w14:uncheckedState w14:val="2610" w14:font="MS Gothic"/>
                </w14:checkbox>
              </w:sdtPr>
              <w:sdtContent>
                <w:r w:rsidRPr="00070FFD">
                  <w:rPr>
                    <w:rFonts w:ascii="MS Gothic" w:eastAsia="MS Gothic" w:hAnsi="MS Gothic" w:cs="Arial" w:hint="eastAsia"/>
                    <w:caps/>
                    <w:sz w:val="16"/>
                    <w:szCs w:val="16"/>
                  </w:rPr>
                  <w:t>☐</w:t>
                </w:r>
              </w:sdtContent>
            </w:sdt>
            <w:r w:rsidRPr="00070FFD">
              <w:rPr>
                <w:rFonts w:ascii="Arial" w:eastAsia="Calibri" w:hAnsi="Arial" w:cs="Arial"/>
                <w:caps/>
                <w:sz w:val="16"/>
                <w:szCs w:val="16"/>
              </w:rPr>
              <w:t xml:space="preserve"> </w:t>
            </w:r>
            <w:r w:rsidRPr="00070FFD">
              <w:rPr>
                <w:rFonts w:ascii="Arial" w:eastAsia="Calibri" w:hAnsi="Arial" w:cs="Arial"/>
                <w:caps/>
                <w:sz w:val="12"/>
                <w:szCs w:val="12"/>
              </w:rPr>
              <w:t>да (указать дата, размер, вид, форма оказанной поддержки)</w:t>
            </w:r>
          </w:p>
        </w:tc>
      </w:tr>
      <w:tr w:rsidR="007C2505" w:rsidRPr="00070FFD" w14:paraId="70A56908" w14:textId="77777777" w:rsidTr="00BB6DF7">
        <w:trPr>
          <w:trHeight w:val="583"/>
        </w:trPr>
        <w:tc>
          <w:tcPr>
            <w:tcW w:w="5103" w:type="dxa"/>
            <w:gridSpan w:val="4"/>
            <w:tcBorders>
              <w:top w:val="single" w:sz="6" w:space="0" w:color="auto"/>
              <w:left w:val="single" w:sz="12" w:space="0" w:color="auto"/>
              <w:bottom w:val="single" w:sz="6" w:space="0" w:color="auto"/>
              <w:right w:val="single" w:sz="6" w:space="0" w:color="auto"/>
            </w:tcBorders>
            <w:shd w:val="pct20" w:color="C0C0C0" w:fill="auto"/>
          </w:tcPr>
          <w:p w14:paraId="6CB3B874" w14:textId="77777777" w:rsidR="007C2505" w:rsidRPr="00070FFD" w:rsidRDefault="007C2505" w:rsidP="00BB6DF7">
            <w:pPr>
              <w:widowControl w:val="0"/>
              <w:autoSpaceDE w:val="0"/>
              <w:autoSpaceDN w:val="0"/>
              <w:adjustRightInd w:val="0"/>
              <w:spacing w:after="0"/>
              <w:rPr>
                <w:rFonts w:ascii="Arial" w:eastAsia="Calibri" w:hAnsi="Arial" w:cs="Arial"/>
                <w:caps/>
                <w:sz w:val="12"/>
                <w:szCs w:val="12"/>
              </w:rPr>
            </w:pPr>
            <w:r w:rsidRPr="00070FFD">
              <w:rPr>
                <w:rFonts w:ascii="Arial" w:eastAsia="Calibri" w:hAnsi="Arial" w:cs="Arial"/>
                <w:caps/>
                <w:sz w:val="12"/>
                <w:szCs w:val="12"/>
              </w:rPr>
              <w:t>*имеется ли бенефициарный владелец вашего бизнеса (физическое лицо, которое прямо или косвенно (через третьих лиц) имеет возможность контролировать ваши действия)?</w:t>
            </w:r>
          </w:p>
        </w:tc>
        <w:tc>
          <w:tcPr>
            <w:tcW w:w="709" w:type="dxa"/>
            <w:tcBorders>
              <w:top w:val="single" w:sz="6" w:space="0" w:color="auto"/>
              <w:left w:val="single" w:sz="6" w:space="0" w:color="auto"/>
              <w:bottom w:val="single" w:sz="6" w:space="0" w:color="auto"/>
              <w:right w:val="single" w:sz="6" w:space="0" w:color="auto"/>
            </w:tcBorders>
            <w:shd w:val="clear" w:color="C0C0C0" w:fill="auto"/>
          </w:tcPr>
          <w:p w14:paraId="45B83805" w14:textId="77777777" w:rsidR="007C2505" w:rsidRPr="00070FFD" w:rsidRDefault="007C2505" w:rsidP="00BB6DF7">
            <w:pPr>
              <w:widowControl w:val="0"/>
              <w:tabs>
                <w:tab w:val="left" w:pos="5293"/>
              </w:tabs>
              <w:autoSpaceDE w:val="0"/>
              <w:autoSpaceDN w:val="0"/>
              <w:adjustRightInd w:val="0"/>
              <w:spacing w:after="0"/>
              <w:ind w:left="244" w:hanging="244"/>
              <w:rPr>
                <w:rFonts w:ascii="Arial" w:eastAsia="Calibri" w:hAnsi="Arial" w:cs="Arial"/>
                <w:caps/>
                <w:sz w:val="16"/>
                <w:szCs w:val="16"/>
              </w:rPr>
            </w:pPr>
            <w:sdt>
              <w:sdtPr>
                <w:rPr>
                  <w:rFonts w:ascii="Arial" w:eastAsia="Calibri" w:hAnsi="Arial" w:cs="Arial"/>
                  <w:caps/>
                  <w:sz w:val="16"/>
                  <w:szCs w:val="16"/>
                </w:rPr>
                <w:id w:val="677782395"/>
                <w14:checkbox>
                  <w14:checked w14:val="0"/>
                  <w14:checkedState w14:val="2612" w14:font="MS Gothic"/>
                  <w14:uncheckedState w14:val="2610" w14:font="MS Gothic"/>
                </w14:checkbox>
              </w:sdtPr>
              <w:sdtContent>
                <w:r w:rsidRPr="00070FFD">
                  <w:rPr>
                    <w:rFonts w:ascii="MS Gothic" w:eastAsia="MS Gothic" w:hAnsi="MS Gothic" w:cs="MS Gothic" w:hint="eastAsia"/>
                    <w:caps/>
                    <w:sz w:val="16"/>
                    <w:szCs w:val="16"/>
                  </w:rPr>
                  <w:t>☐</w:t>
                </w:r>
              </w:sdtContent>
            </w:sdt>
            <w:r w:rsidRPr="00070FFD">
              <w:rPr>
                <w:rFonts w:ascii="Arial" w:eastAsia="Calibri" w:hAnsi="Arial" w:cs="Arial"/>
                <w:caps/>
                <w:sz w:val="12"/>
                <w:szCs w:val="12"/>
              </w:rPr>
              <w:t xml:space="preserve"> нет                   </w:t>
            </w:r>
          </w:p>
        </w:tc>
        <w:tc>
          <w:tcPr>
            <w:tcW w:w="4688" w:type="dxa"/>
            <w:gridSpan w:val="3"/>
            <w:tcBorders>
              <w:top w:val="single" w:sz="6" w:space="0" w:color="auto"/>
              <w:left w:val="single" w:sz="6" w:space="0" w:color="auto"/>
              <w:bottom w:val="single" w:sz="6" w:space="0" w:color="auto"/>
              <w:right w:val="single" w:sz="12" w:space="0" w:color="auto"/>
            </w:tcBorders>
            <w:shd w:val="clear" w:color="C0C0C0" w:fill="auto"/>
            <w:vAlign w:val="center"/>
          </w:tcPr>
          <w:p w14:paraId="4749F7A6" w14:textId="77777777" w:rsidR="007C2505" w:rsidRPr="00070FFD" w:rsidRDefault="007C2505" w:rsidP="00BB6DF7">
            <w:pPr>
              <w:widowControl w:val="0"/>
              <w:tabs>
                <w:tab w:val="left" w:pos="5293"/>
              </w:tabs>
              <w:autoSpaceDE w:val="0"/>
              <w:autoSpaceDN w:val="0"/>
              <w:adjustRightInd w:val="0"/>
              <w:ind w:left="244" w:hanging="244"/>
              <w:rPr>
                <w:rFonts w:ascii="Arial" w:eastAsia="Calibri" w:hAnsi="Arial" w:cs="Arial"/>
                <w:caps/>
                <w:sz w:val="12"/>
                <w:szCs w:val="12"/>
              </w:rPr>
            </w:pPr>
            <w:sdt>
              <w:sdtPr>
                <w:rPr>
                  <w:rFonts w:ascii="Arial" w:eastAsia="Calibri" w:hAnsi="Arial" w:cs="Arial"/>
                  <w:caps/>
                  <w:sz w:val="16"/>
                  <w:szCs w:val="16"/>
                </w:rPr>
                <w:id w:val="-2057305244"/>
                <w14:checkbox>
                  <w14:checked w14:val="0"/>
                  <w14:checkedState w14:val="2612" w14:font="MS Gothic"/>
                  <w14:uncheckedState w14:val="2610" w14:font="MS Gothic"/>
                </w14:checkbox>
              </w:sdtPr>
              <w:sdtContent>
                <w:r w:rsidRPr="00070FFD">
                  <w:rPr>
                    <w:rFonts w:ascii="MS Gothic" w:eastAsia="MS Gothic" w:hAnsi="MS Gothic" w:cs="MS Gothic" w:hint="eastAsia"/>
                    <w:caps/>
                    <w:sz w:val="16"/>
                    <w:szCs w:val="16"/>
                  </w:rPr>
                  <w:t>☐</w:t>
                </w:r>
              </w:sdtContent>
            </w:sdt>
            <w:r w:rsidRPr="00070FFD">
              <w:rPr>
                <w:rFonts w:ascii="Arial" w:eastAsia="Calibri" w:hAnsi="Arial" w:cs="Arial"/>
                <w:caps/>
                <w:sz w:val="16"/>
                <w:szCs w:val="16"/>
              </w:rPr>
              <w:t xml:space="preserve"> </w:t>
            </w:r>
            <w:r w:rsidRPr="00070FFD">
              <w:rPr>
                <w:rFonts w:ascii="Arial" w:eastAsia="Calibri" w:hAnsi="Arial" w:cs="Arial"/>
                <w:caps/>
                <w:sz w:val="12"/>
                <w:szCs w:val="12"/>
              </w:rPr>
              <w:t>да, указать ФИО бенефициарного владельца:</w:t>
            </w:r>
          </w:p>
          <w:p w14:paraId="7BAE815B" w14:textId="77777777" w:rsidR="007C2505" w:rsidRPr="00070FFD" w:rsidRDefault="007C2505" w:rsidP="00BB6DF7">
            <w:pPr>
              <w:widowControl w:val="0"/>
              <w:tabs>
                <w:tab w:val="left" w:pos="5293"/>
              </w:tabs>
              <w:autoSpaceDE w:val="0"/>
              <w:autoSpaceDN w:val="0"/>
              <w:adjustRightInd w:val="0"/>
              <w:spacing w:after="0"/>
              <w:ind w:left="1329" w:hanging="1276"/>
              <w:rPr>
                <w:rFonts w:ascii="Arial" w:eastAsia="Calibri" w:hAnsi="Arial" w:cs="Arial"/>
                <w:caps/>
                <w:sz w:val="16"/>
                <w:szCs w:val="16"/>
              </w:rPr>
            </w:pPr>
            <w:r w:rsidRPr="00070FFD">
              <w:rPr>
                <w:rFonts w:ascii="Arial" w:eastAsia="Calibri" w:hAnsi="Arial" w:cs="Arial"/>
                <w:caps/>
                <w:sz w:val="12"/>
                <w:szCs w:val="12"/>
              </w:rPr>
              <w:t>(заполнить Анкету Бенефициарного владельца)</w:t>
            </w:r>
          </w:p>
        </w:tc>
      </w:tr>
      <w:tr w:rsidR="007C2505" w:rsidRPr="00070FFD" w14:paraId="45093E03" w14:textId="77777777" w:rsidTr="00BB6DF7">
        <w:trPr>
          <w:trHeight w:val="220"/>
        </w:trPr>
        <w:tc>
          <w:tcPr>
            <w:tcW w:w="5103" w:type="dxa"/>
            <w:gridSpan w:val="4"/>
            <w:tcBorders>
              <w:top w:val="single" w:sz="6" w:space="0" w:color="auto"/>
              <w:left w:val="single" w:sz="12" w:space="0" w:color="auto"/>
              <w:bottom w:val="single" w:sz="6" w:space="0" w:color="auto"/>
              <w:right w:val="single" w:sz="6" w:space="0" w:color="auto"/>
            </w:tcBorders>
            <w:shd w:val="pct20" w:color="C0C0C0" w:fill="auto"/>
          </w:tcPr>
          <w:p w14:paraId="14BB442E" w14:textId="77777777" w:rsidR="007C2505" w:rsidRPr="00070FFD" w:rsidRDefault="007C2505" w:rsidP="00BB6DF7">
            <w:pPr>
              <w:widowControl w:val="0"/>
              <w:autoSpaceDE w:val="0"/>
              <w:autoSpaceDN w:val="0"/>
              <w:adjustRightInd w:val="0"/>
              <w:spacing w:after="0"/>
              <w:jc w:val="both"/>
              <w:rPr>
                <w:rFonts w:ascii="Arial" w:eastAsia="Calibri" w:hAnsi="Arial" w:cs="Arial"/>
                <w:caps/>
                <w:sz w:val="10"/>
                <w:szCs w:val="10"/>
              </w:rPr>
            </w:pPr>
            <w:r w:rsidRPr="00070FFD">
              <w:rPr>
                <w:rFonts w:ascii="Arial" w:eastAsia="Calibri" w:hAnsi="Arial" w:cs="Arial"/>
                <w:caps/>
                <w:sz w:val="12"/>
                <w:szCs w:val="12"/>
              </w:rPr>
              <w:t xml:space="preserve">*являетесь ли вы публичным должностным лицом </w:t>
            </w:r>
            <w:r w:rsidRPr="00070FFD">
              <w:rPr>
                <w:rFonts w:ascii="Arial" w:eastAsia="Calibri" w:hAnsi="Arial" w:cs="Arial"/>
                <w:caps/>
                <w:sz w:val="10"/>
                <w:szCs w:val="10"/>
              </w:rPr>
              <w:t xml:space="preserve">(ПДЛ – публичные </w:t>
            </w:r>
            <w:r w:rsidRPr="00070FFD">
              <w:rPr>
                <w:rFonts w:ascii="Arial" w:eastAsia="Calibri" w:hAnsi="Arial" w:cs="Arial"/>
                <w:caps/>
                <w:sz w:val="10"/>
                <w:szCs w:val="10"/>
              </w:rPr>
              <w:lastRenderedPageBreak/>
              <w:t>должностные лица, включающие в себя категории РПДЛ, ИПДЛ, ДЛПМО)?</w:t>
            </w:r>
          </w:p>
          <w:p w14:paraId="6F335E51" w14:textId="77777777" w:rsidR="007C2505" w:rsidRPr="00070FFD" w:rsidRDefault="007C2505" w:rsidP="00BB6DF7">
            <w:pPr>
              <w:widowControl w:val="0"/>
              <w:autoSpaceDE w:val="0"/>
              <w:autoSpaceDN w:val="0"/>
              <w:adjustRightInd w:val="0"/>
              <w:spacing w:after="0" w:line="240" w:lineRule="auto"/>
              <w:jc w:val="both"/>
              <w:rPr>
                <w:rFonts w:ascii="Arial" w:eastAsia="Calibri" w:hAnsi="Arial" w:cs="Arial"/>
                <w:caps/>
                <w:sz w:val="10"/>
                <w:szCs w:val="10"/>
              </w:rPr>
            </w:pPr>
            <w:r w:rsidRPr="00070FFD">
              <w:rPr>
                <w:rFonts w:ascii="Arial" w:eastAsia="Calibri" w:hAnsi="Arial" w:cs="Arial"/>
                <w:b/>
                <w:caps/>
                <w:sz w:val="12"/>
                <w:szCs w:val="12"/>
              </w:rPr>
              <w:t>РПДЛ</w:t>
            </w:r>
            <w:r w:rsidRPr="00070FFD">
              <w:rPr>
                <w:rFonts w:ascii="Arial" w:eastAsia="Calibri" w:hAnsi="Arial" w:cs="Arial"/>
                <w:caps/>
                <w:sz w:val="12"/>
                <w:szCs w:val="12"/>
              </w:rPr>
              <w:t xml:space="preserve"> - </w:t>
            </w:r>
            <w:r w:rsidRPr="00070FFD">
              <w:rPr>
                <w:rFonts w:ascii="Arial" w:eastAsia="Calibri" w:hAnsi="Arial" w:cs="Arial"/>
                <w:caps/>
                <w:sz w:val="10"/>
                <w:szCs w:val="10"/>
              </w:rPr>
              <w:t>физические лица, замещающие (занимающие)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w:t>
            </w:r>
          </w:p>
          <w:p w14:paraId="20B63FD1" w14:textId="77777777" w:rsidR="007C2505" w:rsidRPr="00070FFD" w:rsidRDefault="007C2505" w:rsidP="00BB6DF7">
            <w:pPr>
              <w:widowControl w:val="0"/>
              <w:autoSpaceDE w:val="0"/>
              <w:autoSpaceDN w:val="0"/>
              <w:adjustRightInd w:val="0"/>
              <w:spacing w:after="0" w:line="240" w:lineRule="auto"/>
              <w:jc w:val="both"/>
              <w:rPr>
                <w:rFonts w:ascii="Arial" w:eastAsia="Calibri" w:hAnsi="Arial" w:cs="Arial"/>
                <w:b/>
                <w:caps/>
                <w:sz w:val="12"/>
                <w:szCs w:val="12"/>
              </w:rPr>
            </w:pPr>
            <w:r w:rsidRPr="00070FFD">
              <w:rPr>
                <w:rFonts w:ascii="Arial" w:eastAsia="Calibri" w:hAnsi="Arial" w:cs="Arial"/>
                <w:b/>
                <w:caps/>
                <w:sz w:val="12"/>
                <w:szCs w:val="12"/>
              </w:rPr>
              <w:t xml:space="preserve">ИПДЛ - </w:t>
            </w:r>
            <w:r w:rsidRPr="00070FFD">
              <w:rPr>
                <w:rFonts w:ascii="Arial" w:eastAsia="Calibri" w:hAnsi="Arial" w:cs="Arial"/>
                <w:caps/>
                <w:sz w:val="10"/>
                <w:szCs w:val="10"/>
              </w:rPr>
              <w:t>лица, которым доверены или были доверены значительные публичные функции другой страной, например, главы государств или правительств, видные политики, старшие правительственные, судебные или военные сотрудники, старшие руководители государственных корпораций, видные деятели политических партий. Определение не распространяется на руководителей среднего звена или лиц, занимающих более низкие позиции в указанной категории;</w:t>
            </w:r>
          </w:p>
          <w:p w14:paraId="0ABAE81B" w14:textId="77777777" w:rsidR="007C2505" w:rsidRPr="00070FFD" w:rsidRDefault="007C2505" w:rsidP="00BB6DF7">
            <w:pPr>
              <w:widowControl w:val="0"/>
              <w:autoSpaceDE w:val="0"/>
              <w:autoSpaceDN w:val="0"/>
              <w:adjustRightInd w:val="0"/>
              <w:spacing w:after="0" w:line="240" w:lineRule="auto"/>
              <w:jc w:val="both"/>
              <w:rPr>
                <w:rFonts w:ascii="Arial" w:eastAsia="Calibri" w:hAnsi="Arial" w:cs="Arial"/>
                <w:caps/>
                <w:sz w:val="10"/>
                <w:szCs w:val="10"/>
              </w:rPr>
            </w:pPr>
            <w:r w:rsidRPr="00070FFD">
              <w:rPr>
                <w:rFonts w:ascii="Arial" w:eastAsia="Calibri" w:hAnsi="Arial" w:cs="Arial"/>
                <w:b/>
                <w:caps/>
                <w:sz w:val="12"/>
                <w:szCs w:val="12"/>
              </w:rPr>
              <w:t xml:space="preserve">ДЛПМО </w:t>
            </w:r>
            <w:r w:rsidRPr="00070FFD">
              <w:rPr>
                <w:rFonts w:ascii="Arial" w:eastAsia="Calibri" w:hAnsi="Arial" w:cs="Arial"/>
                <w:caps/>
                <w:sz w:val="10"/>
                <w:szCs w:val="10"/>
              </w:rPr>
              <w:t>- физическое лицо, являющееся должностным лицом публичной международной организации. «Должностное лицо публичной международной организации» - лица, которым доверены или были доверены важные функции международной организацией. Относится к членам старшего руководства, т.е. директорам, заместителям директоров, и членам правления или эквивалентных функций. Определение не распространяется на руководителей среднего звена или лиц, занимающих более низкие позиции в указанной категории</w:t>
            </w:r>
          </w:p>
        </w:tc>
        <w:tc>
          <w:tcPr>
            <w:tcW w:w="709" w:type="dxa"/>
            <w:tcBorders>
              <w:top w:val="single" w:sz="6" w:space="0" w:color="auto"/>
              <w:left w:val="single" w:sz="6" w:space="0" w:color="auto"/>
              <w:bottom w:val="single" w:sz="6" w:space="0" w:color="auto"/>
              <w:right w:val="single" w:sz="6" w:space="0" w:color="auto"/>
            </w:tcBorders>
            <w:shd w:val="clear" w:color="C0C0C0" w:fill="auto"/>
          </w:tcPr>
          <w:p w14:paraId="3F67099C" w14:textId="77777777" w:rsidR="007C2505" w:rsidRPr="00070FFD" w:rsidRDefault="007C2505" w:rsidP="00BB6DF7">
            <w:pPr>
              <w:widowControl w:val="0"/>
              <w:tabs>
                <w:tab w:val="left" w:pos="5293"/>
              </w:tabs>
              <w:autoSpaceDE w:val="0"/>
              <w:autoSpaceDN w:val="0"/>
              <w:adjustRightInd w:val="0"/>
              <w:spacing w:after="0"/>
              <w:ind w:left="242" w:hanging="242"/>
              <w:rPr>
                <w:rFonts w:ascii="Arial" w:eastAsia="Calibri" w:hAnsi="Arial" w:cs="Arial"/>
                <w:caps/>
                <w:sz w:val="16"/>
                <w:szCs w:val="16"/>
              </w:rPr>
            </w:pPr>
            <w:sdt>
              <w:sdtPr>
                <w:rPr>
                  <w:rFonts w:ascii="Arial" w:eastAsia="Calibri" w:hAnsi="Arial" w:cs="Arial"/>
                  <w:caps/>
                  <w:sz w:val="16"/>
                  <w:szCs w:val="16"/>
                </w:rPr>
                <w:id w:val="268357447"/>
                <w14:checkbox>
                  <w14:checked w14:val="0"/>
                  <w14:checkedState w14:val="2612" w14:font="MS Gothic"/>
                  <w14:uncheckedState w14:val="2610" w14:font="MS Gothic"/>
                </w14:checkbox>
              </w:sdtPr>
              <w:sdtContent>
                <w:r w:rsidRPr="00070FFD">
                  <w:rPr>
                    <w:rFonts w:ascii="MS Gothic" w:eastAsia="MS Gothic" w:hAnsi="MS Gothic" w:cs="Arial" w:hint="eastAsia"/>
                    <w:caps/>
                    <w:sz w:val="16"/>
                    <w:szCs w:val="16"/>
                  </w:rPr>
                  <w:t>☐</w:t>
                </w:r>
              </w:sdtContent>
            </w:sdt>
            <w:r w:rsidRPr="00070FFD">
              <w:rPr>
                <w:rFonts w:ascii="Arial" w:eastAsia="Calibri" w:hAnsi="Arial" w:cs="Arial"/>
                <w:caps/>
                <w:sz w:val="16"/>
                <w:szCs w:val="16"/>
              </w:rPr>
              <w:t xml:space="preserve"> </w:t>
            </w:r>
            <w:r w:rsidRPr="00070FFD">
              <w:rPr>
                <w:rFonts w:ascii="Arial" w:eastAsia="Calibri" w:hAnsi="Arial" w:cs="Arial"/>
                <w:caps/>
                <w:sz w:val="12"/>
                <w:szCs w:val="12"/>
              </w:rPr>
              <w:t xml:space="preserve">нет                   </w:t>
            </w:r>
          </w:p>
        </w:tc>
        <w:tc>
          <w:tcPr>
            <w:tcW w:w="4688" w:type="dxa"/>
            <w:gridSpan w:val="3"/>
            <w:tcBorders>
              <w:top w:val="single" w:sz="6" w:space="0" w:color="auto"/>
              <w:left w:val="single" w:sz="6" w:space="0" w:color="auto"/>
              <w:bottom w:val="single" w:sz="6" w:space="0" w:color="auto"/>
              <w:right w:val="single" w:sz="12" w:space="0" w:color="auto"/>
            </w:tcBorders>
            <w:shd w:val="clear" w:color="C0C0C0" w:fill="auto"/>
          </w:tcPr>
          <w:p w14:paraId="6EE8692E" w14:textId="77777777" w:rsidR="007C2505" w:rsidRPr="00070FFD" w:rsidRDefault="007C2505" w:rsidP="00BB6DF7">
            <w:pPr>
              <w:widowControl w:val="0"/>
              <w:tabs>
                <w:tab w:val="left" w:pos="5293"/>
              </w:tabs>
              <w:autoSpaceDE w:val="0"/>
              <w:autoSpaceDN w:val="0"/>
              <w:adjustRightInd w:val="0"/>
              <w:spacing w:after="0"/>
              <w:ind w:left="242" w:hanging="242"/>
              <w:rPr>
                <w:rFonts w:ascii="Arial" w:eastAsia="Calibri" w:hAnsi="Arial" w:cs="Arial"/>
                <w:caps/>
                <w:sz w:val="12"/>
                <w:szCs w:val="12"/>
              </w:rPr>
            </w:pPr>
            <w:sdt>
              <w:sdtPr>
                <w:rPr>
                  <w:rFonts w:ascii="Arial" w:eastAsia="Calibri" w:hAnsi="Arial" w:cs="Arial"/>
                  <w:caps/>
                  <w:sz w:val="16"/>
                  <w:szCs w:val="16"/>
                </w:rPr>
                <w:id w:val="1359242012"/>
                <w14:checkbox>
                  <w14:checked w14:val="0"/>
                  <w14:checkedState w14:val="2612" w14:font="MS Gothic"/>
                  <w14:uncheckedState w14:val="2610" w14:font="MS Gothic"/>
                </w14:checkbox>
              </w:sdtPr>
              <w:sdtContent>
                <w:r w:rsidRPr="00070FFD">
                  <w:rPr>
                    <w:rFonts w:ascii="MS Gothic" w:eastAsia="MS Gothic" w:hAnsi="MS Gothic" w:cs="Arial" w:hint="eastAsia"/>
                    <w:caps/>
                    <w:sz w:val="16"/>
                    <w:szCs w:val="16"/>
                  </w:rPr>
                  <w:t>☐</w:t>
                </w:r>
              </w:sdtContent>
            </w:sdt>
            <w:r w:rsidRPr="00070FFD">
              <w:rPr>
                <w:rFonts w:ascii="Arial" w:eastAsia="Calibri" w:hAnsi="Arial" w:cs="Arial"/>
                <w:caps/>
                <w:sz w:val="16"/>
                <w:szCs w:val="16"/>
              </w:rPr>
              <w:t xml:space="preserve"> </w:t>
            </w:r>
            <w:r w:rsidRPr="00070FFD">
              <w:rPr>
                <w:rFonts w:ascii="Arial" w:eastAsia="Calibri" w:hAnsi="Arial" w:cs="Arial"/>
                <w:caps/>
                <w:sz w:val="12"/>
                <w:szCs w:val="12"/>
              </w:rPr>
              <w:t xml:space="preserve">да, </w:t>
            </w:r>
            <w:proofErr w:type="gramStart"/>
            <w:r w:rsidRPr="00070FFD">
              <w:rPr>
                <w:rFonts w:ascii="Arial" w:eastAsia="Calibri" w:hAnsi="Arial" w:cs="Arial"/>
                <w:caps/>
                <w:sz w:val="12"/>
                <w:szCs w:val="12"/>
              </w:rPr>
              <w:t xml:space="preserve">являюсь:   </w:t>
            </w:r>
            <w:proofErr w:type="gramEnd"/>
            <w:r w:rsidRPr="00070FFD">
              <w:rPr>
                <w:rFonts w:ascii="Arial" w:eastAsia="Calibri" w:hAnsi="Arial" w:cs="Arial"/>
                <w:caps/>
                <w:sz w:val="12"/>
                <w:szCs w:val="12"/>
              </w:rPr>
              <w:t xml:space="preserve">                   </w:t>
            </w:r>
            <w:sdt>
              <w:sdtPr>
                <w:rPr>
                  <w:rFonts w:ascii="Arial" w:eastAsia="Calibri" w:hAnsi="Arial" w:cs="Arial"/>
                  <w:caps/>
                  <w:sz w:val="16"/>
                  <w:szCs w:val="16"/>
                </w:rPr>
                <w:id w:val="-1489320493"/>
                <w14:checkbox>
                  <w14:checked w14:val="0"/>
                  <w14:checkedState w14:val="2612" w14:font="MS Gothic"/>
                  <w14:uncheckedState w14:val="2610" w14:font="MS Gothic"/>
                </w14:checkbox>
              </w:sdtPr>
              <w:sdtContent>
                <w:r w:rsidRPr="00070FFD">
                  <w:rPr>
                    <w:rFonts w:ascii="MS Gothic" w:eastAsia="MS Gothic" w:hAnsi="MS Gothic" w:cs="Arial" w:hint="eastAsia"/>
                    <w:caps/>
                    <w:sz w:val="16"/>
                    <w:szCs w:val="16"/>
                  </w:rPr>
                  <w:t>☐</w:t>
                </w:r>
              </w:sdtContent>
            </w:sdt>
            <w:r w:rsidRPr="00070FFD">
              <w:rPr>
                <w:rFonts w:ascii="Arial" w:eastAsia="Calibri" w:hAnsi="Arial" w:cs="Arial"/>
                <w:caps/>
                <w:sz w:val="12"/>
                <w:szCs w:val="12"/>
              </w:rPr>
              <w:t xml:space="preserve"> Российским</w:t>
            </w:r>
            <w:r w:rsidRPr="00070FFD">
              <w:rPr>
                <w:rFonts w:ascii="Arial" w:eastAsia="Calibri" w:hAnsi="Arial" w:cs="Arial"/>
                <w:caps/>
                <w:sz w:val="16"/>
                <w:szCs w:val="16"/>
              </w:rPr>
              <w:t xml:space="preserve"> (</w:t>
            </w:r>
            <w:r w:rsidRPr="00070FFD">
              <w:rPr>
                <w:rFonts w:ascii="Arial" w:eastAsia="Calibri" w:hAnsi="Arial" w:cs="Arial"/>
                <w:caps/>
                <w:sz w:val="12"/>
                <w:szCs w:val="12"/>
              </w:rPr>
              <w:t>РПДЛ)</w:t>
            </w:r>
          </w:p>
          <w:p w14:paraId="6517FCCD" w14:textId="77777777" w:rsidR="007C2505" w:rsidRPr="00070FFD" w:rsidRDefault="007C2505" w:rsidP="00BB6DF7">
            <w:pPr>
              <w:widowControl w:val="0"/>
              <w:tabs>
                <w:tab w:val="left" w:pos="5293"/>
              </w:tabs>
              <w:autoSpaceDE w:val="0"/>
              <w:autoSpaceDN w:val="0"/>
              <w:adjustRightInd w:val="0"/>
              <w:spacing w:after="0"/>
              <w:ind w:left="242" w:hanging="242"/>
              <w:rPr>
                <w:rFonts w:ascii="Arial" w:eastAsia="Calibri" w:hAnsi="Arial" w:cs="Arial"/>
                <w:caps/>
                <w:sz w:val="12"/>
                <w:szCs w:val="12"/>
              </w:rPr>
            </w:pPr>
            <w:r w:rsidRPr="00070FFD">
              <w:rPr>
                <w:rFonts w:ascii="Arial" w:eastAsia="Calibri" w:hAnsi="Arial" w:cs="Arial"/>
                <w:caps/>
                <w:sz w:val="16"/>
                <w:szCs w:val="16"/>
              </w:rPr>
              <w:lastRenderedPageBreak/>
              <w:t xml:space="preserve">                                         </w:t>
            </w:r>
            <w:sdt>
              <w:sdtPr>
                <w:rPr>
                  <w:rFonts w:ascii="Arial" w:eastAsia="Calibri" w:hAnsi="Arial" w:cs="Arial"/>
                  <w:caps/>
                  <w:sz w:val="16"/>
                  <w:szCs w:val="16"/>
                </w:rPr>
                <w:id w:val="370656685"/>
                <w14:checkbox>
                  <w14:checked w14:val="0"/>
                  <w14:checkedState w14:val="2612" w14:font="MS Gothic"/>
                  <w14:uncheckedState w14:val="2610" w14:font="MS Gothic"/>
                </w14:checkbox>
              </w:sdtPr>
              <w:sdtContent>
                <w:r w:rsidRPr="00070FFD">
                  <w:rPr>
                    <w:rFonts w:ascii="MS Gothic" w:eastAsia="MS Gothic" w:hAnsi="MS Gothic" w:cs="Arial" w:hint="eastAsia"/>
                    <w:caps/>
                    <w:sz w:val="16"/>
                    <w:szCs w:val="16"/>
                  </w:rPr>
                  <w:t>☐</w:t>
                </w:r>
              </w:sdtContent>
            </w:sdt>
            <w:r w:rsidRPr="00070FFD">
              <w:rPr>
                <w:rFonts w:ascii="Arial" w:eastAsia="Calibri" w:hAnsi="Arial" w:cs="Arial"/>
                <w:caps/>
                <w:sz w:val="12"/>
                <w:szCs w:val="12"/>
              </w:rPr>
              <w:t xml:space="preserve"> иностранным (ИПДЛ)</w:t>
            </w:r>
          </w:p>
          <w:p w14:paraId="644A1E4F" w14:textId="77777777" w:rsidR="007C2505" w:rsidRPr="00070FFD" w:rsidRDefault="007C2505" w:rsidP="00BB6DF7">
            <w:pPr>
              <w:widowControl w:val="0"/>
              <w:tabs>
                <w:tab w:val="left" w:pos="5293"/>
              </w:tabs>
              <w:autoSpaceDE w:val="0"/>
              <w:autoSpaceDN w:val="0"/>
              <w:adjustRightInd w:val="0"/>
              <w:spacing w:after="0"/>
              <w:ind w:left="242" w:hanging="242"/>
              <w:rPr>
                <w:rFonts w:ascii="Arial" w:eastAsia="Calibri" w:hAnsi="Arial" w:cs="Arial"/>
                <w:caps/>
                <w:sz w:val="12"/>
                <w:szCs w:val="12"/>
              </w:rPr>
            </w:pPr>
            <w:r w:rsidRPr="00070FFD">
              <w:rPr>
                <w:rFonts w:ascii="Arial" w:eastAsia="Calibri" w:hAnsi="Arial" w:cs="Arial"/>
                <w:caps/>
                <w:sz w:val="16"/>
                <w:szCs w:val="16"/>
              </w:rPr>
              <w:t xml:space="preserve">                                         </w:t>
            </w:r>
            <w:sdt>
              <w:sdtPr>
                <w:rPr>
                  <w:rFonts w:ascii="Arial" w:eastAsia="Calibri" w:hAnsi="Arial" w:cs="Arial"/>
                  <w:caps/>
                  <w:sz w:val="16"/>
                  <w:szCs w:val="16"/>
                </w:rPr>
                <w:id w:val="-758825807"/>
                <w14:checkbox>
                  <w14:checked w14:val="0"/>
                  <w14:checkedState w14:val="2612" w14:font="MS Gothic"/>
                  <w14:uncheckedState w14:val="2610" w14:font="MS Gothic"/>
                </w14:checkbox>
              </w:sdtPr>
              <w:sdtContent>
                <w:r w:rsidRPr="00070FFD">
                  <w:rPr>
                    <w:rFonts w:ascii="MS Gothic" w:eastAsia="MS Gothic" w:hAnsi="MS Gothic" w:cs="Arial" w:hint="eastAsia"/>
                    <w:caps/>
                    <w:sz w:val="16"/>
                    <w:szCs w:val="16"/>
                  </w:rPr>
                  <w:t>☐</w:t>
                </w:r>
              </w:sdtContent>
            </w:sdt>
            <w:r w:rsidRPr="00070FFD">
              <w:rPr>
                <w:rFonts w:ascii="Arial" w:eastAsia="Calibri" w:hAnsi="Arial" w:cs="Arial"/>
                <w:caps/>
                <w:sz w:val="16"/>
                <w:szCs w:val="16"/>
              </w:rPr>
              <w:t xml:space="preserve"> </w:t>
            </w:r>
            <w:r w:rsidRPr="00070FFD">
              <w:rPr>
                <w:rFonts w:ascii="Arial" w:eastAsia="Calibri" w:hAnsi="Arial" w:cs="Arial"/>
                <w:caps/>
                <w:sz w:val="12"/>
                <w:szCs w:val="12"/>
              </w:rPr>
              <w:t>международным (ДЛПМО)</w:t>
            </w:r>
          </w:p>
          <w:p w14:paraId="0A79B4BD" w14:textId="77777777" w:rsidR="007C2505" w:rsidRPr="00070FFD" w:rsidRDefault="007C2505" w:rsidP="00BB6DF7">
            <w:pPr>
              <w:widowControl w:val="0"/>
              <w:tabs>
                <w:tab w:val="left" w:pos="5293"/>
              </w:tabs>
              <w:autoSpaceDE w:val="0"/>
              <w:autoSpaceDN w:val="0"/>
              <w:adjustRightInd w:val="0"/>
              <w:spacing w:after="0"/>
              <w:ind w:left="242" w:hanging="242"/>
              <w:rPr>
                <w:rFonts w:ascii="Arial" w:eastAsia="Calibri" w:hAnsi="Arial" w:cs="Arial"/>
                <w:caps/>
                <w:sz w:val="16"/>
                <w:szCs w:val="16"/>
              </w:rPr>
            </w:pPr>
          </w:p>
          <w:p w14:paraId="7A1769AF" w14:textId="77777777" w:rsidR="007C2505" w:rsidRPr="00070FFD" w:rsidRDefault="007C2505" w:rsidP="00BB6DF7">
            <w:pPr>
              <w:widowControl w:val="0"/>
              <w:tabs>
                <w:tab w:val="left" w:pos="5293"/>
              </w:tabs>
              <w:autoSpaceDE w:val="0"/>
              <w:autoSpaceDN w:val="0"/>
              <w:adjustRightInd w:val="0"/>
              <w:spacing w:after="0"/>
              <w:ind w:left="242" w:hanging="242"/>
              <w:jc w:val="both"/>
              <w:rPr>
                <w:rFonts w:ascii="Arial" w:eastAsia="Calibri" w:hAnsi="Arial" w:cs="Arial"/>
                <w:caps/>
                <w:sz w:val="12"/>
                <w:szCs w:val="12"/>
              </w:rPr>
            </w:pPr>
            <w:r w:rsidRPr="00070FFD">
              <w:rPr>
                <w:rFonts w:ascii="Arial" w:eastAsia="Calibri" w:hAnsi="Arial" w:cs="Arial"/>
                <w:caps/>
                <w:sz w:val="12"/>
                <w:szCs w:val="12"/>
              </w:rPr>
              <w:t>занимаемая должность, наименование и адрес работодателя</w:t>
            </w:r>
          </w:p>
          <w:p w14:paraId="6F3E5329" w14:textId="77777777" w:rsidR="007C2505" w:rsidRPr="00070FFD" w:rsidRDefault="007C2505" w:rsidP="00BB6DF7">
            <w:pPr>
              <w:widowControl w:val="0"/>
              <w:tabs>
                <w:tab w:val="left" w:pos="5293"/>
              </w:tabs>
              <w:autoSpaceDE w:val="0"/>
              <w:autoSpaceDN w:val="0"/>
              <w:adjustRightInd w:val="0"/>
              <w:spacing w:after="0"/>
              <w:ind w:left="242" w:hanging="242"/>
              <w:jc w:val="both"/>
              <w:rPr>
                <w:rFonts w:ascii="Arial" w:eastAsia="Calibri" w:hAnsi="Arial" w:cs="Arial"/>
                <w:caps/>
                <w:sz w:val="12"/>
                <w:szCs w:val="12"/>
              </w:rPr>
            </w:pPr>
          </w:p>
        </w:tc>
      </w:tr>
      <w:tr w:rsidR="007C2505" w:rsidRPr="00070FFD" w14:paraId="51B5EC8E" w14:textId="77777777" w:rsidTr="00BB6DF7">
        <w:trPr>
          <w:trHeight w:val="821"/>
        </w:trPr>
        <w:tc>
          <w:tcPr>
            <w:tcW w:w="5103" w:type="dxa"/>
            <w:gridSpan w:val="4"/>
            <w:tcBorders>
              <w:top w:val="single" w:sz="6" w:space="0" w:color="auto"/>
              <w:left w:val="single" w:sz="12" w:space="0" w:color="auto"/>
              <w:bottom w:val="single" w:sz="6" w:space="0" w:color="auto"/>
              <w:right w:val="single" w:sz="6" w:space="0" w:color="auto"/>
            </w:tcBorders>
            <w:shd w:val="pct20" w:color="C0C0C0" w:fill="auto"/>
          </w:tcPr>
          <w:p w14:paraId="0E9CC525" w14:textId="77777777" w:rsidR="007C2505" w:rsidRPr="00070FFD" w:rsidRDefault="007C2505" w:rsidP="00BB6DF7">
            <w:pPr>
              <w:widowControl w:val="0"/>
              <w:autoSpaceDE w:val="0"/>
              <w:autoSpaceDN w:val="0"/>
              <w:adjustRightInd w:val="0"/>
              <w:spacing w:after="0"/>
              <w:rPr>
                <w:rFonts w:ascii="Arial" w:eastAsia="Calibri" w:hAnsi="Arial" w:cs="Arial"/>
                <w:caps/>
                <w:sz w:val="12"/>
                <w:szCs w:val="12"/>
              </w:rPr>
            </w:pPr>
            <w:r w:rsidRPr="00070FFD">
              <w:rPr>
                <w:rFonts w:ascii="Arial" w:eastAsia="Calibri" w:hAnsi="Arial" w:cs="Arial"/>
                <w:caps/>
                <w:sz w:val="12"/>
                <w:szCs w:val="12"/>
              </w:rPr>
              <w:lastRenderedPageBreak/>
              <w:t>*являетесь ли вы близким родственником публичного должностного лица?</w:t>
            </w:r>
          </w:p>
          <w:p w14:paraId="2F43DDEE" w14:textId="77777777" w:rsidR="007C2505" w:rsidRPr="00070FFD" w:rsidRDefault="007C2505" w:rsidP="00BB6DF7">
            <w:pPr>
              <w:widowControl w:val="0"/>
              <w:autoSpaceDE w:val="0"/>
              <w:autoSpaceDN w:val="0"/>
              <w:adjustRightInd w:val="0"/>
              <w:spacing w:after="0"/>
              <w:jc w:val="both"/>
              <w:rPr>
                <w:rFonts w:ascii="Arial" w:eastAsia="Calibri" w:hAnsi="Arial" w:cs="Arial"/>
                <w:caps/>
                <w:sz w:val="12"/>
                <w:szCs w:val="12"/>
              </w:rPr>
            </w:pPr>
            <w:r w:rsidRPr="00070FFD">
              <w:rPr>
                <w:rFonts w:ascii="Arial" w:eastAsia="Calibri" w:hAnsi="Arial" w:cs="Arial"/>
                <w:caps/>
                <w:sz w:val="10"/>
                <w:szCs w:val="12"/>
              </w:rPr>
              <w:t xml:space="preserve">(Супругом (ой), родственником по прямой восходящей или нисходящей линии (родителями, детьми, дедушкой, бабушкой, внуками), полнородным и неполнородным (имеющим общих отца или мать) братьями или сестрами, усыновителями и усыновленными) </w:t>
            </w:r>
          </w:p>
        </w:tc>
        <w:tc>
          <w:tcPr>
            <w:tcW w:w="709" w:type="dxa"/>
            <w:tcBorders>
              <w:top w:val="single" w:sz="6" w:space="0" w:color="auto"/>
              <w:left w:val="single" w:sz="6" w:space="0" w:color="auto"/>
              <w:bottom w:val="single" w:sz="6" w:space="0" w:color="auto"/>
              <w:right w:val="single" w:sz="6" w:space="0" w:color="auto"/>
            </w:tcBorders>
            <w:shd w:val="clear" w:color="C0C0C0" w:fill="auto"/>
          </w:tcPr>
          <w:p w14:paraId="59A5C3DC" w14:textId="77777777" w:rsidR="007C2505" w:rsidRPr="00070FFD" w:rsidRDefault="007C2505" w:rsidP="00BB6DF7">
            <w:pPr>
              <w:widowControl w:val="0"/>
              <w:tabs>
                <w:tab w:val="left" w:pos="5293"/>
              </w:tabs>
              <w:autoSpaceDE w:val="0"/>
              <w:autoSpaceDN w:val="0"/>
              <w:adjustRightInd w:val="0"/>
              <w:ind w:left="242" w:hanging="242"/>
              <w:rPr>
                <w:rFonts w:ascii="Arial" w:eastAsia="Calibri" w:hAnsi="Arial" w:cs="Arial"/>
                <w:caps/>
                <w:sz w:val="16"/>
                <w:szCs w:val="16"/>
              </w:rPr>
            </w:pPr>
            <w:sdt>
              <w:sdtPr>
                <w:rPr>
                  <w:rFonts w:ascii="Arial" w:eastAsia="Calibri" w:hAnsi="Arial" w:cs="Arial"/>
                  <w:caps/>
                  <w:sz w:val="16"/>
                  <w:szCs w:val="16"/>
                </w:rPr>
                <w:id w:val="-1512291368"/>
                <w14:checkbox>
                  <w14:checked w14:val="0"/>
                  <w14:checkedState w14:val="2612" w14:font="MS Gothic"/>
                  <w14:uncheckedState w14:val="2610" w14:font="MS Gothic"/>
                </w14:checkbox>
              </w:sdtPr>
              <w:sdtContent>
                <w:r w:rsidRPr="00070FFD">
                  <w:rPr>
                    <w:rFonts w:ascii="MS Gothic" w:eastAsia="MS Gothic" w:hAnsi="MS Gothic" w:cs="Arial" w:hint="eastAsia"/>
                    <w:caps/>
                    <w:sz w:val="16"/>
                    <w:szCs w:val="16"/>
                  </w:rPr>
                  <w:t>☐</w:t>
                </w:r>
              </w:sdtContent>
            </w:sdt>
            <w:r w:rsidRPr="00070FFD">
              <w:rPr>
                <w:rFonts w:ascii="Arial" w:eastAsia="Calibri" w:hAnsi="Arial" w:cs="Arial"/>
                <w:caps/>
                <w:sz w:val="12"/>
                <w:szCs w:val="12"/>
              </w:rPr>
              <w:t xml:space="preserve"> нет                   </w:t>
            </w:r>
          </w:p>
        </w:tc>
        <w:tc>
          <w:tcPr>
            <w:tcW w:w="4688" w:type="dxa"/>
            <w:gridSpan w:val="3"/>
            <w:tcBorders>
              <w:top w:val="single" w:sz="6" w:space="0" w:color="auto"/>
              <w:left w:val="single" w:sz="6" w:space="0" w:color="auto"/>
              <w:bottom w:val="single" w:sz="6" w:space="0" w:color="auto"/>
              <w:right w:val="single" w:sz="12" w:space="0" w:color="auto"/>
            </w:tcBorders>
            <w:shd w:val="clear" w:color="C0C0C0" w:fill="auto"/>
          </w:tcPr>
          <w:p w14:paraId="4757A4F0" w14:textId="77777777" w:rsidR="007C2505" w:rsidRPr="00070FFD" w:rsidRDefault="007C2505" w:rsidP="00BB6DF7">
            <w:pPr>
              <w:widowControl w:val="0"/>
              <w:tabs>
                <w:tab w:val="left" w:pos="5293"/>
              </w:tabs>
              <w:autoSpaceDE w:val="0"/>
              <w:autoSpaceDN w:val="0"/>
              <w:adjustRightInd w:val="0"/>
              <w:ind w:left="242" w:hanging="242"/>
              <w:rPr>
                <w:rFonts w:ascii="Arial" w:eastAsia="Calibri" w:hAnsi="Arial" w:cs="Arial"/>
                <w:caps/>
                <w:sz w:val="12"/>
                <w:szCs w:val="12"/>
              </w:rPr>
            </w:pPr>
            <w:sdt>
              <w:sdtPr>
                <w:rPr>
                  <w:rFonts w:ascii="Arial" w:eastAsia="Calibri" w:hAnsi="Arial" w:cs="Arial"/>
                  <w:caps/>
                  <w:sz w:val="16"/>
                  <w:szCs w:val="16"/>
                </w:rPr>
                <w:id w:val="127203285"/>
                <w14:checkbox>
                  <w14:checked w14:val="0"/>
                  <w14:checkedState w14:val="2612" w14:font="MS Gothic"/>
                  <w14:uncheckedState w14:val="2610" w14:font="MS Gothic"/>
                </w14:checkbox>
              </w:sdtPr>
              <w:sdtContent>
                <w:r w:rsidRPr="00070FFD">
                  <w:rPr>
                    <w:rFonts w:ascii="MS Gothic" w:eastAsia="MS Gothic" w:hAnsi="MS Gothic" w:cs="MS Gothic" w:hint="eastAsia"/>
                    <w:caps/>
                    <w:sz w:val="16"/>
                    <w:szCs w:val="16"/>
                  </w:rPr>
                  <w:t>☐</w:t>
                </w:r>
              </w:sdtContent>
            </w:sdt>
            <w:r w:rsidRPr="00070FFD">
              <w:rPr>
                <w:rFonts w:ascii="Arial" w:eastAsia="Calibri" w:hAnsi="Arial" w:cs="Arial"/>
                <w:caps/>
                <w:sz w:val="16"/>
                <w:szCs w:val="16"/>
              </w:rPr>
              <w:t xml:space="preserve"> </w:t>
            </w:r>
            <w:r w:rsidRPr="00070FFD">
              <w:rPr>
                <w:rFonts w:ascii="Arial" w:eastAsia="Calibri" w:hAnsi="Arial" w:cs="Arial"/>
                <w:caps/>
                <w:sz w:val="12"/>
                <w:szCs w:val="12"/>
              </w:rPr>
              <w:t>да, ФИО родственника:</w:t>
            </w:r>
          </w:p>
          <w:p w14:paraId="085F791C" w14:textId="77777777" w:rsidR="007C2505" w:rsidRPr="00070FFD" w:rsidRDefault="007C2505" w:rsidP="00BB6DF7">
            <w:pPr>
              <w:widowControl w:val="0"/>
              <w:tabs>
                <w:tab w:val="left" w:pos="5293"/>
              </w:tabs>
              <w:autoSpaceDE w:val="0"/>
              <w:autoSpaceDN w:val="0"/>
              <w:adjustRightInd w:val="0"/>
              <w:rPr>
                <w:rFonts w:ascii="Arial" w:eastAsia="Calibri" w:hAnsi="Arial" w:cs="Arial"/>
                <w:caps/>
                <w:sz w:val="16"/>
                <w:szCs w:val="16"/>
              </w:rPr>
            </w:pPr>
            <w:r w:rsidRPr="00070FFD">
              <w:rPr>
                <w:rFonts w:ascii="Arial" w:eastAsia="Calibri" w:hAnsi="Arial" w:cs="Arial"/>
                <w:caps/>
                <w:sz w:val="12"/>
                <w:szCs w:val="12"/>
              </w:rPr>
              <w:t>указать степень родства:</w:t>
            </w:r>
          </w:p>
        </w:tc>
      </w:tr>
      <w:tr w:rsidR="007C2505" w:rsidRPr="00070FFD" w14:paraId="30D9A75F" w14:textId="77777777" w:rsidTr="00BB6DF7">
        <w:trPr>
          <w:trHeight w:val="340"/>
        </w:trPr>
        <w:tc>
          <w:tcPr>
            <w:tcW w:w="5103" w:type="dxa"/>
            <w:gridSpan w:val="4"/>
            <w:tcBorders>
              <w:top w:val="single" w:sz="6" w:space="0" w:color="auto"/>
              <w:left w:val="single" w:sz="12" w:space="0" w:color="auto"/>
              <w:bottom w:val="single" w:sz="6" w:space="0" w:color="auto"/>
              <w:right w:val="single" w:sz="6" w:space="0" w:color="auto"/>
            </w:tcBorders>
            <w:shd w:val="pct20" w:color="C0C0C0" w:fill="auto"/>
          </w:tcPr>
          <w:p w14:paraId="4B40E511" w14:textId="77777777" w:rsidR="007C2505" w:rsidRPr="00070FFD" w:rsidRDefault="007C2505" w:rsidP="00BB6DF7">
            <w:pPr>
              <w:widowControl w:val="0"/>
              <w:autoSpaceDE w:val="0"/>
              <w:autoSpaceDN w:val="0"/>
              <w:adjustRightInd w:val="0"/>
              <w:spacing w:after="0"/>
              <w:rPr>
                <w:rFonts w:ascii="Arial" w:eastAsia="Calibri" w:hAnsi="Arial" w:cs="Arial"/>
                <w:caps/>
                <w:sz w:val="12"/>
                <w:szCs w:val="12"/>
              </w:rPr>
            </w:pPr>
            <w:r w:rsidRPr="00070FFD">
              <w:rPr>
                <w:rFonts w:ascii="Arial" w:eastAsia="Calibri" w:hAnsi="Arial" w:cs="Arial"/>
                <w:caps/>
                <w:sz w:val="12"/>
                <w:szCs w:val="12"/>
              </w:rPr>
              <w:t>*Действуете ли по поручению и от имени публичного должностного лица</w:t>
            </w:r>
          </w:p>
        </w:tc>
        <w:tc>
          <w:tcPr>
            <w:tcW w:w="709" w:type="dxa"/>
            <w:tcBorders>
              <w:top w:val="single" w:sz="6" w:space="0" w:color="auto"/>
              <w:left w:val="single" w:sz="6" w:space="0" w:color="auto"/>
              <w:bottom w:val="single" w:sz="6" w:space="0" w:color="auto"/>
              <w:right w:val="single" w:sz="6" w:space="0" w:color="auto"/>
            </w:tcBorders>
            <w:shd w:val="clear" w:color="C0C0C0" w:fill="auto"/>
          </w:tcPr>
          <w:p w14:paraId="13A0A315" w14:textId="77777777" w:rsidR="007C2505" w:rsidRPr="00070FFD" w:rsidRDefault="007C2505" w:rsidP="00BB6DF7">
            <w:pPr>
              <w:widowControl w:val="0"/>
              <w:tabs>
                <w:tab w:val="left" w:pos="5293"/>
              </w:tabs>
              <w:autoSpaceDE w:val="0"/>
              <w:autoSpaceDN w:val="0"/>
              <w:adjustRightInd w:val="0"/>
              <w:spacing w:after="0"/>
              <w:ind w:left="242" w:hanging="242"/>
              <w:rPr>
                <w:rFonts w:ascii="Arial" w:eastAsia="Calibri" w:hAnsi="Arial" w:cs="Arial"/>
                <w:caps/>
                <w:sz w:val="16"/>
                <w:szCs w:val="16"/>
              </w:rPr>
            </w:pPr>
            <w:sdt>
              <w:sdtPr>
                <w:rPr>
                  <w:rFonts w:ascii="Arial" w:eastAsia="Calibri" w:hAnsi="Arial" w:cs="Arial"/>
                  <w:caps/>
                  <w:sz w:val="16"/>
                  <w:szCs w:val="16"/>
                </w:rPr>
                <w:id w:val="167300176"/>
                <w14:checkbox>
                  <w14:checked w14:val="0"/>
                  <w14:checkedState w14:val="2612" w14:font="MS Gothic"/>
                  <w14:uncheckedState w14:val="2610" w14:font="MS Gothic"/>
                </w14:checkbox>
              </w:sdtPr>
              <w:sdtContent>
                <w:r w:rsidRPr="00070FFD">
                  <w:rPr>
                    <w:rFonts w:ascii="MS Gothic" w:eastAsia="MS Gothic" w:hAnsi="MS Gothic" w:cs="Arial" w:hint="eastAsia"/>
                    <w:caps/>
                    <w:sz w:val="16"/>
                    <w:szCs w:val="16"/>
                  </w:rPr>
                  <w:t>☐</w:t>
                </w:r>
              </w:sdtContent>
            </w:sdt>
            <w:r w:rsidRPr="00070FFD">
              <w:rPr>
                <w:rFonts w:ascii="Arial" w:eastAsia="Calibri" w:hAnsi="Arial" w:cs="Arial"/>
                <w:caps/>
                <w:sz w:val="12"/>
                <w:szCs w:val="12"/>
              </w:rPr>
              <w:t xml:space="preserve"> нет                   </w:t>
            </w:r>
          </w:p>
        </w:tc>
        <w:tc>
          <w:tcPr>
            <w:tcW w:w="4688" w:type="dxa"/>
            <w:gridSpan w:val="3"/>
            <w:tcBorders>
              <w:top w:val="single" w:sz="6" w:space="0" w:color="auto"/>
              <w:left w:val="single" w:sz="6" w:space="0" w:color="auto"/>
              <w:bottom w:val="single" w:sz="6" w:space="0" w:color="auto"/>
              <w:right w:val="single" w:sz="12" w:space="0" w:color="auto"/>
            </w:tcBorders>
            <w:shd w:val="clear" w:color="C0C0C0" w:fill="auto"/>
          </w:tcPr>
          <w:p w14:paraId="149D114E" w14:textId="77777777" w:rsidR="007C2505" w:rsidRPr="00070FFD" w:rsidRDefault="007C2505" w:rsidP="00BB6DF7">
            <w:pPr>
              <w:widowControl w:val="0"/>
              <w:tabs>
                <w:tab w:val="left" w:pos="5293"/>
              </w:tabs>
              <w:autoSpaceDE w:val="0"/>
              <w:autoSpaceDN w:val="0"/>
              <w:adjustRightInd w:val="0"/>
              <w:spacing w:after="0"/>
              <w:ind w:left="242" w:hanging="242"/>
              <w:rPr>
                <w:rFonts w:ascii="Arial" w:eastAsia="Calibri" w:hAnsi="Arial" w:cs="Arial"/>
                <w:caps/>
                <w:sz w:val="12"/>
                <w:szCs w:val="12"/>
              </w:rPr>
            </w:pPr>
            <w:sdt>
              <w:sdtPr>
                <w:rPr>
                  <w:rFonts w:ascii="Arial" w:eastAsia="Calibri" w:hAnsi="Arial" w:cs="Arial"/>
                  <w:caps/>
                  <w:sz w:val="16"/>
                  <w:szCs w:val="16"/>
                </w:rPr>
                <w:id w:val="-2000567188"/>
                <w14:checkbox>
                  <w14:checked w14:val="0"/>
                  <w14:checkedState w14:val="2612" w14:font="MS Gothic"/>
                  <w14:uncheckedState w14:val="2610" w14:font="MS Gothic"/>
                </w14:checkbox>
              </w:sdtPr>
              <w:sdtContent>
                <w:r w:rsidRPr="00070FFD">
                  <w:rPr>
                    <w:rFonts w:ascii="MS Gothic" w:eastAsia="MS Gothic" w:hAnsi="MS Gothic" w:cs="MS Gothic" w:hint="eastAsia"/>
                    <w:caps/>
                    <w:sz w:val="16"/>
                    <w:szCs w:val="16"/>
                  </w:rPr>
                  <w:t>☐</w:t>
                </w:r>
              </w:sdtContent>
            </w:sdt>
            <w:r w:rsidRPr="00070FFD">
              <w:rPr>
                <w:rFonts w:ascii="Arial" w:eastAsia="Calibri" w:hAnsi="Arial" w:cs="Arial"/>
                <w:caps/>
                <w:sz w:val="16"/>
                <w:szCs w:val="16"/>
              </w:rPr>
              <w:t xml:space="preserve"> </w:t>
            </w:r>
            <w:r w:rsidRPr="00070FFD">
              <w:rPr>
                <w:rFonts w:ascii="Arial" w:eastAsia="Calibri" w:hAnsi="Arial" w:cs="Arial"/>
                <w:caps/>
                <w:sz w:val="12"/>
                <w:szCs w:val="12"/>
              </w:rPr>
              <w:t>да, ФИО ПДЛ:</w:t>
            </w:r>
          </w:p>
          <w:p w14:paraId="68ADAB69" w14:textId="77777777" w:rsidR="007C2505" w:rsidRPr="00070FFD" w:rsidRDefault="007C2505" w:rsidP="00BB6DF7">
            <w:pPr>
              <w:widowControl w:val="0"/>
              <w:tabs>
                <w:tab w:val="left" w:pos="5293"/>
              </w:tabs>
              <w:autoSpaceDE w:val="0"/>
              <w:autoSpaceDN w:val="0"/>
              <w:adjustRightInd w:val="0"/>
              <w:spacing w:after="0"/>
              <w:ind w:left="242" w:hanging="242"/>
              <w:rPr>
                <w:rFonts w:ascii="Arial" w:eastAsia="Calibri" w:hAnsi="Arial" w:cs="Arial"/>
                <w:caps/>
                <w:sz w:val="12"/>
                <w:szCs w:val="12"/>
              </w:rPr>
            </w:pPr>
          </w:p>
          <w:p w14:paraId="6995BF52" w14:textId="77777777" w:rsidR="007C2505" w:rsidRPr="00070FFD" w:rsidRDefault="007C2505" w:rsidP="00BB6DF7">
            <w:pPr>
              <w:widowControl w:val="0"/>
              <w:tabs>
                <w:tab w:val="left" w:pos="5293"/>
              </w:tabs>
              <w:autoSpaceDE w:val="0"/>
              <w:autoSpaceDN w:val="0"/>
              <w:adjustRightInd w:val="0"/>
              <w:spacing w:after="0"/>
              <w:ind w:left="242" w:hanging="242"/>
              <w:rPr>
                <w:rFonts w:ascii="Arial" w:eastAsia="Calibri" w:hAnsi="Arial" w:cs="Arial"/>
                <w:caps/>
                <w:sz w:val="12"/>
                <w:szCs w:val="12"/>
              </w:rPr>
            </w:pPr>
            <w:r w:rsidRPr="00070FFD">
              <w:rPr>
                <w:rFonts w:ascii="Arial" w:eastAsia="Calibri" w:hAnsi="Arial" w:cs="Arial"/>
                <w:caps/>
                <w:sz w:val="12"/>
                <w:szCs w:val="12"/>
              </w:rPr>
              <w:t xml:space="preserve">Категория </w:t>
            </w:r>
            <w:proofErr w:type="gramStart"/>
            <w:r w:rsidRPr="00070FFD">
              <w:rPr>
                <w:rFonts w:ascii="Arial" w:eastAsia="Calibri" w:hAnsi="Arial" w:cs="Arial"/>
                <w:caps/>
                <w:sz w:val="12"/>
                <w:szCs w:val="12"/>
              </w:rPr>
              <w:t xml:space="preserve">пдл:   </w:t>
            </w:r>
            <w:proofErr w:type="gramEnd"/>
            <w:r w:rsidRPr="00070FFD">
              <w:rPr>
                <w:rFonts w:ascii="Arial" w:eastAsia="Calibri" w:hAnsi="Arial" w:cs="Arial"/>
                <w:caps/>
                <w:sz w:val="12"/>
                <w:szCs w:val="12"/>
              </w:rPr>
              <w:t xml:space="preserve">    </w:t>
            </w:r>
            <w:sdt>
              <w:sdtPr>
                <w:rPr>
                  <w:rFonts w:ascii="Arial" w:eastAsia="Calibri" w:hAnsi="Arial" w:cs="Arial"/>
                  <w:caps/>
                  <w:sz w:val="16"/>
                  <w:szCs w:val="16"/>
                </w:rPr>
                <w:id w:val="-2037344309"/>
                <w14:checkbox>
                  <w14:checked w14:val="0"/>
                  <w14:checkedState w14:val="2612" w14:font="MS Gothic"/>
                  <w14:uncheckedState w14:val="2610" w14:font="MS Gothic"/>
                </w14:checkbox>
              </w:sdtPr>
              <w:sdtContent>
                <w:r w:rsidRPr="00070FFD">
                  <w:rPr>
                    <w:rFonts w:ascii="MS Gothic" w:eastAsia="MS Gothic" w:hAnsi="MS Gothic" w:cs="Arial" w:hint="eastAsia"/>
                    <w:caps/>
                    <w:sz w:val="16"/>
                    <w:szCs w:val="16"/>
                  </w:rPr>
                  <w:t>☐</w:t>
                </w:r>
              </w:sdtContent>
            </w:sdt>
            <w:r w:rsidRPr="00070FFD">
              <w:rPr>
                <w:rFonts w:ascii="Arial" w:eastAsia="Calibri" w:hAnsi="Arial" w:cs="Arial"/>
                <w:caps/>
                <w:sz w:val="16"/>
                <w:szCs w:val="16"/>
              </w:rPr>
              <w:t xml:space="preserve"> </w:t>
            </w:r>
            <w:r w:rsidRPr="00070FFD">
              <w:rPr>
                <w:rFonts w:ascii="Arial" w:eastAsia="Calibri" w:hAnsi="Arial" w:cs="Arial"/>
                <w:caps/>
                <w:sz w:val="12"/>
                <w:szCs w:val="12"/>
              </w:rPr>
              <w:t xml:space="preserve">РПДЛ          </w:t>
            </w:r>
            <w:sdt>
              <w:sdtPr>
                <w:rPr>
                  <w:rFonts w:ascii="Arial" w:eastAsia="Calibri" w:hAnsi="Arial" w:cs="Arial"/>
                  <w:caps/>
                  <w:sz w:val="16"/>
                  <w:szCs w:val="16"/>
                </w:rPr>
                <w:id w:val="1591583646"/>
                <w14:checkbox>
                  <w14:checked w14:val="0"/>
                  <w14:checkedState w14:val="2612" w14:font="MS Gothic"/>
                  <w14:uncheckedState w14:val="2610" w14:font="MS Gothic"/>
                </w14:checkbox>
              </w:sdtPr>
              <w:sdtContent>
                <w:r w:rsidRPr="00070FFD">
                  <w:rPr>
                    <w:rFonts w:ascii="MS Gothic" w:eastAsia="MS Gothic" w:hAnsi="MS Gothic" w:cs="Arial" w:hint="eastAsia"/>
                    <w:caps/>
                    <w:sz w:val="16"/>
                    <w:szCs w:val="16"/>
                  </w:rPr>
                  <w:t>☐</w:t>
                </w:r>
              </w:sdtContent>
            </w:sdt>
            <w:r w:rsidRPr="00070FFD">
              <w:rPr>
                <w:rFonts w:ascii="Arial" w:eastAsia="Calibri" w:hAnsi="Arial" w:cs="Arial"/>
                <w:caps/>
                <w:sz w:val="16"/>
                <w:szCs w:val="16"/>
              </w:rPr>
              <w:t xml:space="preserve"> </w:t>
            </w:r>
            <w:r w:rsidRPr="00070FFD">
              <w:rPr>
                <w:rFonts w:ascii="Arial" w:eastAsia="Calibri" w:hAnsi="Arial" w:cs="Arial"/>
                <w:caps/>
                <w:sz w:val="12"/>
                <w:szCs w:val="12"/>
              </w:rPr>
              <w:t xml:space="preserve">ИПДЛ         </w:t>
            </w:r>
            <w:sdt>
              <w:sdtPr>
                <w:rPr>
                  <w:rFonts w:ascii="Arial" w:eastAsia="Calibri" w:hAnsi="Arial" w:cs="Arial"/>
                  <w:caps/>
                  <w:sz w:val="16"/>
                  <w:szCs w:val="16"/>
                </w:rPr>
                <w:id w:val="-1969196594"/>
                <w14:checkbox>
                  <w14:checked w14:val="0"/>
                  <w14:checkedState w14:val="2612" w14:font="MS Gothic"/>
                  <w14:uncheckedState w14:val="2610" w14:font="MS Gothic"/>
                </w14:checkbox>
              </w:sdtPr>
              <w:sdtContent>
                <w:r w:rsidRPr="00070FFD">
                  <w:rPr>
                    <w:rFonts w:ascii="MS Gothic" w:eastAsia="MS Gothic" w:hAnsi="MS Gothic" w:cs="Arial" w:hint="eastAsia"/>
                    <w:caps/>
                    <w:sz w:val="16"/>
                    <w:szCs w:val="16"/>
                  </w:rPr>
                  <w:t>☐</w:t>
                </w:r>
              </w:sdtContent>
            </w:sdt>
            <w:r w:rsidRPr="00070FFD">
              <w:rPr>
                <w:rFonts w:ascii="Arial" w:eastAsia="Calibri" w:hAnsi="Arial" w:cs="Arial"/>
                <w:caps/>
                <w:sz w:val="16"/>
                <w:szCs w:val="16"/>
              </w:rPr>
              <w:t xml:space="preserve"> </w:t>
            </w:r>
            <w:r w:rsidRPr="00070FFD">
              <w:rPr>
                <w:rFonts w:ascii="Arial" w:eastAsia="Calibri" w:hAnsi="Arial" w:cs="Arial"/>
                <w:caps/>
                <w:sz w:val="12"/>
                <w:szCs w:val="12"/>
              </w:rPr>
              <w:t>ДЛПМО</w:t>
            </w:r>
          </w:p>
        </w:tc>
      </w:tr>
      <w:tr w:rsidR="007C2505" w:rsidRPr="00070FFD" w14:paraId="1E55E082" w14:textId="77777777" w:rsidTr="00BB6DF7">
        <w:trPr>
          <w:trHeight w:val="340"/>
        </w:trPr>
        <w:tc>
          <w:tcPr>
            <w:tcW w:w="10500" w:type="dxa"/>
            <w:gridSpan w:val="8"/>
            <w:tcBorders>
              <w:top w:val="single" w:sz="6" w:space="0" w:color="auto"/>
              <w:left w:val="single" w:sz="12" w:space="0" w:color="auto"/>
              <w:bottom w:val="single" w:sz="12" w:space="0" w:color="auto"/>
              <w:right w:val="single" w:sz="12" w:space="0" w:color="auto"/>
            </w:tcBorders>
            <w:shd w:val="pct20" w:color="C0C0C0" w:fill="auto"/>
            <w:vAlign w:val="center"/>
          </w:tcPr>
          <w:p w14:paraId="28F6C7A5" w14:textId="77777777" w:rsidR="007C2505" w:rsidRPr="00070FFD" w:rsidRDefault="007C2505" w:rsidP="00BB6DF7">
            <w:pPr>
              <w:widowControl w:val="0"/>
              <w:tabs>
                <w:tab w:val="left" w:pos="5293"/>
              </w:tabs>
              <w:autoSpaceDE w:val="0"/>
              <w:autoSpaceDN w:val="0"/>
              <w:adjustRightInd w:val="0"/>
              <w:spacing w:after="0"/>
              <w:ind w:left="34"/>
              <w:jc w:val="both"/>
              <w:rPr>
                <w:rFonts w:ascii="Arial" w:eastAsia="Calibri" w:hAnsi="Arial" w:cs="Arial"/>
                <w:caps/>
                <w:sz w:val="16"/>
                <w:szCs w:val="16"/>
              </w:rPr>
            </w:pPr>
            <w:r w:rsidRPr="00070FFD">
              <w:rPr>
                <w:rFonts w:ascii="Arial" w:eastAsia="Calibri" w:hAnsi="Arial" w:cs="Arial"/>
                <w:caps/>
                <w:sz w:val="12"/>
                <w:szCs w:val="12"/>
              </w:rPr>
              <w:t>настоящим обязуюсь не позднее 7 рабочих дней с момента наступления соответствующего факта, письменно сообщить и представить в Агентство надлежаще заверенные документы о приобретении мной статусА иностранного публичного лица, супруга (-ги) или родственника иностранного публичного должностного лица</w:t>
            </w:r>
          </w:p>
        </w:tc>
      </w:tr>
    </w:tbl>
    <w:p w14:paraId="5F928D5A" w14:textId="77777777" w:rsidR="007C2505" w:rsidRPr="00070FFD" w:rsidRDefault="007C2505" w:rsidP="007C2505">
      <w:pPr>
        <w:spacing w:after="0"/>
        <w:ind w:left="142"/>
        <w:rPr>
          <w:rFonts w:ascii="Arial" w:eastAsia="Calibri" w:hAnsi="Arial" w:cs="Arial"/>
          <w:b/>
          <w:bCs/>
          <w:caps/>
          <w:sz w:val="12"/>
          <w:szCs w:val="12"/>
        </w:rPr>
      </w:pPr>
      <w:r w:rsidRPr="00070FFD">
        <w:rPr>
          <w:rFonts w:ascii="Arial" w:eastAsia="Calibri" w:hAnsi="Arial" w:cs="Arial"/>
          <w:b/>
          <w:bCs/>
          <w:caps/>
          <w:sz w:val="12"/>
          <w:szCs w:val="12"/>
        </w:rPr>
        <w:t>3. Сведения о бизнесе ЗАЕМЩИКА (заявителя)</w:t>
      </w:r>
    </w:p>
    <w:tbl>
      <w:tblPr>
        <w:tblW w:w="10509" w:type="dxa"/>
        <w:tblInd w:w="108" w:type="dxa"/>
        <w:tblLayout w:type="fixed"/>
        <w:tblLook w:val="0000" w:firstRow="0" w:lastRow="0" w:firstColumn="0" w:lastColumn="0" w:noHBand="0" w:noVBand="0"/>
      </w:tblPr>
      <w:tblGrid>
        <w:gridCol w:w="2127"/>
        <w:gridCol w:w="1725"/>
        <w:gridCol w:w="1066"/>
        <w:gridCol w:w="780"/>
        <w:gridCol w:w="1957"/>
        <w:gridCol w:w="1456"/>
        <w:gridCol w:w="1389"/>
        <w:gridCol w:w="9"/>
      </w:tblGrid>
      <w:tr w:rsidR="007C2505" w:rsidRPr="00070FFD" w14:paraId="13FD8D55" w14:textId="77777777" w:rsidTr="00BB6DF7">
        <w:trPr>
          <w:gridAfter w:val="1"/>
          <w:wAfter w:w="9" w:type="dxa"/>
          <w:trHeight w:val="340"/>
        </w:trPr>
        <w:tc>
          <w:tcPr>
            <w:tcW w:w="2127" w:type="dxa"/>
            <w:vMerge w:val="restart"/>
            <w:tcBorders>
              <w:top w:val="single" w:sz="6" w:space="0" w:color="auto"/>
              <w:left w:val="single" w:sz="12" w:space="0" w:color="auto"/>
              <w:bottom w:val="single" w:sz="12" w:space="0" w:color="auto"/>
              <w:right w:val="single" w:sz="6" w:space="0" w:color="auto"/>
            </w:tcBorders>
            <w:shd w:val="pct20" w:color="C0C0C0" w:fill="auto"/>
            <w:vAlign w:val="center"/>
          </w:tcPr>
          <w:p w14:paraId="1445A365" w14:textId="77777777" w:rsidR="007C2505" w:rsidRPr="00070FFD" w:rsidRDefault="007C2505" w:rsidP="00BB6DF7">
            <w:pPr>
              <w:widowControl w:val="0"/>
              <w:autoSpaceDE w:val="0"/>
              <w:autoSpaceDN w:val="0"/>
              <w:adjustRightInd w:val="0"/>
              <w:spacing w:after="0"/>
              <w:rPr>
                <w:rFonts w:ascii="Arial" w:eastAsia="Calibri" w:hAnsi="Arial" w:cs="Arial"/>
                <w:caps/>
                <w:sz w:val="12"/>
                <w:szCs w:val="12"/>
              </w:rPr>
            </w:pPr>
            <w:r w:rsidRPr="00070FFD">
              <w:rPr>
                <w:rFonts w:ascii="Arial" w:eastAsia="Calibri" w:hAnsi="Arial" w:cs="Arial"/>
                <w:caps/>
                <w:sz w:val="12"/>
                <w:szCs w:val="12"/>
              </w:rPr>
              <w:t xml:space="preserve">основные виды деятельности бизнеса </w:t>
            </w:r>
          </w:p>
        </w:tc>
        <w:tc>
          <w:tcPr>
            <w:tcW w:w="2791" w:type="dxa"/>
            <w:gridSpan w:val="2"/>
            <w:tcBorders>
              <w:top w:val="single" w:sz="6" w:space="0" w:color="auto"/>
              <w:left w:val="single" w:sz="6" w:space="0" w:color="auto"/>
              <w:right w:val="single" w:sz="6" w:space="0" w:color="auto"/>
            </w:tcBorders>
            <w:shd w:val="clear" w:color="auto" w:fill="auto"/>
            <w:vAlign w:val="center"/>
          </w:tcPr>
          <w:p w14:paraId="4E9A0A2B" w14:textId="77777777" w:rsidR="007C2505" w:rsidRPr="00070FFD" w:rsidRDefault="007C2505" w:rsidP="00BB6DF7">
            <w:pPr>
              <w:widowControl w:val="0"/>
              <w:autoSpaceDE w:val="0"/>
              <w:autoSpaceDN w:val="0"/>
              <w:adjustRightInd w:val="0"/>
              <w:spacing w:after="0"/>
              <w:rPr>
                <w:rFonts w:ascii="Arial" w:eastAsia="Calibri" w:hAnsi="Arial" w:cs="Arial"/>
                <w:caps/>
                <w:sz w:val="12"/>
                <w:szCs w:val="12"/>
              </w:rPr>
            </w:pPr>
            <w:sdt>
              <w:sdtPr>
                <w:rPr>
                  <w:rFonts w:ascii="Arial" w:eastAsia="Calibri" w:hAnsi="Arial" w:cs="Arial"/>
                  <w:caps/>
                  <w:sz w:val="16"/>
                  <w:szCs w:val="16"/>
                </w:rPr>
                <w:id w:val="68470157"/>
                <w14:checkbox>
                  <w14:checked w14:val="0"/>
                  <w14:checkedState w14:val="2612" w14:font="MS Gothic"/>
                  <w14:uncheckedState w14:val="2610" w14:font="MS Gothic"/>
                </w14:checkbox>
              </w:sdtPr>
              <w:sdtContent>
                <w:r w:rsidRPr="00070FFD">
                  <w:rPr>
                    <w:rFonts w:ascii="MS Gothic" w:eastAsia="MS Gothic" w:hAnsi="MS Gothic" w:cs="MS Gothic" w:hint="eastAsia"/>
                    <w:caps/>
                    <w:sz w:val="16"/>
                    <w:szCs w:val="16"/>
                  </w:rPr>
                  <w:t>☐</w:t>
                </w:r>
              </w:sdtContent>
            </w:sdt>
            <w:r w:rsidRPr="00070FFD">
              <w:rPr>
                <w:rFonts w:ascii="Arial" w:eastAsia="Calibri" w:hAnsi="Arial" w:cs="Arial"/>
                <w:caps/>
                <w:sz w:val="16"/>
                <w:szCs w:val="16"/>
              </w:rPr>
              <w:t xml:space="preserve"> </w:t>
            </w:r>
            <w:r w:rsidRPr="00070FFD">
              <w:rPr>
                <w:rFonts w:ascii="Arial" w:eastAsia="Calibri" w:hAnsi="Arial" w:cs="Arial"/>
                <w:caps/>
                <w:sz w:val="12"/>
                <w:szCs w:val="12"/>
              </w:rPr>
              <w:t>Оптовая торговля</w:t>
            </w:r>
          </w:p>
        </w:tc>
        <w:tc>
          <w:tcPr>
            <w:tcW w:w="273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6850178" w14:textId="77777777" w:rsidR="007C2505" w:rsidRPr="00070FFD" w:rsidRDefault="007C2505" w:rsidP="00BB6DF7">
            <w:pPr>
              <w:widowControl w:val="0"/>
              <w:autoSpaceDE w:val="0"/>
              <w:autoSpaceDN w:val="0"/>
              <w:adjustRightInd w:val="0"/>
              <w:spacing w:after="0"/>
              <w:rPr>
                <w:rFonts w:ascii="Arial" w:eastAsia="Calibri" w:hAnsi="Arial" w:cs="Arial"/>
                <w:caps/>
                <w:sz w:val="12"/>
                <w:szCs w:val="12"/>
              </w:rPr>
            </w:pPr>
            <w:sdt>
              <w:sdtPr>
                <w:rPr>
                  <w:rFonts w:ascii="Arial" w:eastAsia="Calibri" w:hAnsi="Arial" w:cs="Arial"/>
                  <w:caps/>
                  <w:sz w:val="16"/>
                  <w:szCs w:val="16"/>
                </w:rPr>
                <w:id w:val="144328900"/>
                <w14:checkbox>
                  <w14:checked w14:val="0"/>
                  <w14:checkedState w14:val="2612" w14:font="MS Gothic"/>
                  <w14:uncheckedState w14:val="2610" w14:font="MS Gothic"/>
                </w14:checkbox>
              </w:sdtPr>
              <w:sdtContent>
                <w:r w:rsidRPr="00070FFD">
                  <w:rPr>
                    <w:rFonts w:ascii="MS Gothic" w:eastAsia="MS Gothic" w:hAnsi="MS Gothic" w:cs="MS Gothic" w:hint="eastAsia"/>
                    <w:caps/>
                    <w:sz w:val="16"/>
                    <w:szCs w:val="16"/>
                  </w:rPr>
                  <w:t>☐</w:t>
                </w:r>
              </w:sdtContent>
            </w:sdt>
            <w:r w:rsidRPr="00070FFD">
              <w:rPr>
                <w:rFonts w:ascii="Arial" w:eastAsia="Calibri" w:hAnsi="Arial" w:cs="Arial"/>
                <w:caps/>
                <w:sz w:val="16"/>
                <w:szCs w:val="16"/>
              </w:rPr>
              <w:t xml:space="preserve"> </w:t>
            </w:r>
            <w:r w:rsidRPr="00070FFD">
              <w:rPr>
                <w:rFonts w:ascii="Arial" w:eastAsia="Calibri" w:hAnsi="Arial" w:cs="Arial"/>
                <w:caps/>
                <w:sz w:val="12"/>
                <w:szCs w:val="12"/>
              </w:rPr>
              <w:t>Розничная торговля</w:t>
            </w:r>
          </w:p>
        </w:tc>
        <w:tc>
          <w:tcPr>
            <w:tcW w:w="2845"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14:paraId="37961703" w14:textId="77777777" w:rsidR="007C2505" w:rsidRPr="00070FFD" w:rsidRDefault="007C2505" w:rsidP="00BB6DF7">
            <w:pPr>
              <w:widowControl w:val="0"/>
              <w:autoSpaceDE w:val="0"/>
              <w:autoSpaceDN w:val="0"/>
              <w:adjustRightInd w:val="0"/>
              <w:spacing w:after="0"/>
              <w:rPr>
                <w:rFonts w:ascii="Arial" w:eastAsia="Calibri" w:hAnsi="Arial" w:cs="Arial"/>
                <w:caps/>
                <w:sz w:val="12"/>
                <w:szCs w:val="12"/>
              </w:rPr>
            </w:pPr>
            <w:sdt>
              <w:sdtPr>
                <w:rPr>
                  <w:rFonts w:ascii="Arial" w:eastAsia="Calibri" w:hAnsi="Arial" w:cs="Arial"/>
                  <w:caps/>
                  <w:sz w:val="16"/>
                  <w:szCs w:val="16"/>
                </w:rPr>
                <w:id w:val="-405526958"/>
                <w14:checkbox>
                  <w14:checked w14:val="0"/>
                  <w14:checkedState w14:val="2612" w14:font="MS Gothic"/>
                  <w14:uncheckedState w14:val="2610" w14:font="MS Gothic"/>
                </w14:checkbox>
              </w:sdtPr>
              <w:sdtContent>
                <w:r w:rsidRPr="00070FFD">
                  <w:rPr>
                    <w:rFonts w:ascii="MS Gothic" w:eastAsia="MS Gothic" w:hAnsi="MS Gothic" w:cs="MS Gothic" w:hint="eastAsia"/>
                    <w:caps/>
                    <w:sz w:val="16"/>
                    <w:szCs w:val="16"/>
                  </w:rPr>
                  <w:t>☐</w:t>
                </w:r>
              </w:sdtContent>
            </w:sdt>
            <w:r w:rsidRPr="00070FFD">
              <w:rPr>
                <w:rFonts w:ascii="Arial" w:eastAsia="Calibri" w:hAnsi="Arial" w:cs="Arial"/>
                <w:caps/>
                <w:sz w:val="16"/>
                <w:szCs w:val="16"/>
              </w:rPr>
              <w:t xml:space="preserve"> </w:t>
            </w:r>
            <w:r w:rsidRPr="00070FFD">
              <w:rPr>
                <w:rFonts w:ascii="Arial" w:eastAsia="Calibri" w:hAnsi="Arial" w:cs="Arial"/>
                <w:caps/>
                <w:sz w:val="12"/>
                <w:szCs w:val="12"/>
              </w:rPr>
              <w:t>Оптово-розничная торговля</w:t>
            </w:r>
          </w:p>
        </w:tc>
      </w:tr>
      <w:tr w:rsidR="007C2505" w:rsidRPr="00070FFD" w14:paraId="63AA3B44" w14:textId="77777777" w:rsidTr="00BB6DF7">
        <w:trPr>
          <w:gridAfter w:val="1"/>
          <w:wAfter w:w="9" w:type="dxa"/>
          <w:trHeight w:val="340"/>
        </w:trPr>
        <w:tc>
          <w:tcPr>
            <w:tcW w:w="2127" w:type="dxa"/>
            <w:vMerge/>
            <w:tcBorders>
              <w:top w:val="single" w:sz="12" w:space="0" w:color="auto"/>
              <w:left w:val="single" w:sz="12" w:space="0" w:color="auto"/>
              <w:bottom w:val="single" w:sz="12" w:space="0" w:color="auto"/>
              <w:right w:val="single" w:sz="6" w:space="0" w:color="auto"/>
            </w:tcBorders>
            <w:shd w:val="pct20" w:color="C0C0C0" w:fill="auto"/>
            <w:vAlign w:val="center"/>
          </w:tcPr>
          <w:p w14:paraId="0123B50C" w14:textId="77777777" w:rsidR="007C2505" w:rsidRPr="00070FFD" w:rsidRDefault="007C2505" w:rsidP="00BB6DF7">
            <w:pPr>
              <w:widowControl w:val="0"/>
              <w:autoSpaceDE w:val="0"/>
              <w:autoSpaceDN w:val="0"/>
              <w:adjustRightInd w:val="0"/>
              <w:spacing w:after="0"/>
              <w:rPr>
                <w:rFonts w:ascii="Arial" w:eastAsia="Calibri" w:hAnsi="Arial" w:cs="Arial"/>
                <w:caps/>
                <w:sz w:val="12"/>
                <w:szCs w:val="12"/>
              </w:rPr>
            </w:pPr>
          </w:p>
        </w:tc>
        <w:tc>
          <w:tcPr>
            <w:tcW w:w="8373" w:type="dxa"/>
            <w:gridSpan w:val="6"/>
            <w:tcBorders>
              <w:top w:val="single" w:sz="6" w:space="0" w:color="auto"/>
              <w:left w:val="single" w:sz="6" w:space="0" w:color="auto"/>
              <w:bottom w:val="single" w:sz="6" w:space="0" w:color="auto"/>
              <w:right w:val="single" w:sz="12" w:space="0" w:color="auto"/>
            </w:tcBorders>
            <w:shd w:val="clear" w:color="auto" w:fill="auto"/>
            <w:vAlign w:val="center"/>
          </w:tcPr>
          <w:p w14:paraId="51E5458E" w14:textId="77777777" w:rsidR="007C2505" w:rsidRPr="00070FFD" w:rsidRDefault="007C2505" w:rsidP="00BB6DF7">
            <w:pPr>
              <w:widowControl w:val="0"/>
              <w:autoSpaceDE w:val="0"/>
              <w:autoSpaceDN w:val="0"/>
              <w:adjustRightInd w:val="0"/>
              <w:spacing w:after="0"/>
              <w:rPr>
                <w:rFonts w:ascii="Arial" w:eastAsia="Calibri" w:hAnsi="Arial" w:cs="Arial"/>
                <w:sz w:val="12"/>
                <w:szCs w:val="12"/>
                <w:lang w:val="en-US"/>
              </w:rPr>
            </w:pPr>
            <w:sdt>
              <w:sdtPr>
                <w:rPr>
                  <w:rFonts w:ascii="Arial" w:eastAsia="Calibri" w:hAnsi="Arial" w:cs="Arial"/>
                  <w:caps/>
                  <w:sz w:val="16"/>
                  <w:szCs w:val="16"/>
                </w:rPr>
                <w:id w:val="-984002322"/>
                <w14:checkbox>
                  <w14:checked w14:val="0"/>
                  <w14:checkedState w14:val="2612" w14:font="MS Gothic"/>
                  <w14:uncheckedState w14:val="2610" w14:font="MS Gothic"/>
                </w14:checkbox>
              </w:sdtPr>
              <w:sdtContent>
                <w:r w:rsidRPr="00070FFD">
                  <w:rPr>
                    <w:rFonts w:ascii="MS Gothic" w:eastAsia="MS Gothic" w:hAnsi="MS Gothic" w:cs="MS Gothic" w:hint="eastAsia"/>
                    <w:caps/>
                    <w:sz w:val="16"/>
                    <w:szCs w:val="16"/>
                  </w:rPr>
                  <w:t>☐</w:t>
                </w:r>
              </w:sdtContent>
            </w:sdt>
            <w:r w:rsidRPr="00070FFD">
              <w:rPr>
                <w:rFonts w:ascii="Arial" w:eastAsia="Calibri" w:hAnsi="Arial" w:cs="Arial"/>
                <w:caps/>
                <w:sz w:val="12"/>
                <w:szCs w:val="12"/>
              </w:rPr>
              <w:t xml:space="preserve"> производство</w:t>
            </w:r>
          </w:p>
        </w:tc>
      </w:tr>
      <w:tr w:rsidR="007C2505" w:rsidRPr="00070FFD" w14:paraId="58FEA0ED" w14:textId="77777777" w:rsidTr="00BB6DF7">
        <w:trPr>
          <w:gridAfter w:val="1"/>
          <w:wAfter w:w="9" w:type="dxa"/>
          <w:trHeight w:val="340"/>
        </w:trPr>
        <w:tc>
          <w:tcPr>
            <w:tcW w:w="2127" w:type="dxa"/>
            <w:vMerge/>
            <w:tcBorders>
              <w:top w:val="single" w:sz="12" w:space="0" w:color="auto"/>
              <w:left w:val="single" w:sz="12" w:space="0" w:color="auto"/>
              <w:bottom w:val="single" w:sz="12" w:space="0" w:color="auto"/>
              <w:right w:val="single" w:sz="6" w:space="0" w:color="auto"/>
            </w:tcBorders>
            <w:shd w:val="pct20" w:color="C0C0C0" w:fill="auto"/>
            <w:vAlign w:val="center"/>
          </w:tcPr>
          <w:p w14:paraId="14B08D7A" w14:textId="77777777" w:rsidR="007C2505" w:rsidRPr="00070FFD" w:rsidRDefault="007C2505" w:rsidP="00BB6DF7">
            <w:pPr>
              <w:widowControl w:val="0"/>
              <w:autoSpaceDE w:val="0"/>
              <w:autoSpaceDN w:val="0"/>
              <w:adjustRightInd w:val="0"/>
              <w:spacing w:after="0"/>
              <w:rPr>
                <w:rFonts w:ascii="Arial" w:eastAsia="Calibri" w:hAnsi="Arial" w:cs="Arial"/>
                <w:caps/>
                <w:sz w:val="12"/>
                <w:szCs w:val="12"/>
              </w:rPr>
            </w:pPr>
          </w:p>
        </w:tc>
        <w:tc>
          <w:tcPr>
            <w:tcW w:w="8373" w:type="dxa"/>
            <w:gridSpan w:val="6"/>
            <w:tcBorders>
              <w:top w:val="single" w:sz="6" w:space="0" w:color="auto"/>
              <w:left w:val="single" w:sz="6" w:space="0" w:color="auto"/>
              <w:bottom w:val="single" w:sz="6" w:space="0" w:color="auto"/>
              <w:right w:val="single" w:sz="12" w:space="0" w:color="auto"/>
            </w:tcBorders>
            <w:shd w:val="clear" w:color="auto" w:fill="auto"/>
            <w:vAlign w:val="center"/>
          </w:tcPr>
          <w:p w14:paraId="543038C4" w14:textId="77777777" w:rsidR="007C2505" w:rsidRPr="00070FFD" w:rsidRDefault="007C2505" w:rsidP="00BB6DF7">
            <w:pPr>
              <w:widowControl w:val="0"/>
              <w:autoSpaceDE w:val="0"/>
              <w:autoSpaceDN w:val="0"/>
              <w:adjustRightInd w:val="0"/>
              <w:spacing w:after="0"/>
              <w:rPr>
                <w:rFonts w:ascii="Arial" w:eastAsia="Calibri" w:hAnsi="Arial" w:cs="Arial"/>
                <w:caps/>
                <w:sz w:val="16"/>
                <w:szCs w:val="16"/>
              </w:rPr>
            </w:pPr>
            <w:sdt>
              <w:sdtPr>
                <w:rPr>
                  <w:rFonts w:ascii="Arial" w:eastAsia="Calibri" w:hAnsi="Arial" w:cs="Arial"/>
                  <w:caps/>
                  <w:sz w:val="16"/>
                  <w:szCs w:val="16"/>
                </w:rPr>
                <w:id w:val="-1300757517"/>
                <w14:checkbox>
                  <w14:checked w14:val="0"/>
                  <w14:checkedState w14:val="2612" w14:font="MS Gothic"/>
                  <w14:uncheckedState w14:val="2610" w14:font="MS Gothic"/>
                </w14:checkbox>
              </w:sdtPr>
              <w:sdtContent>
                <w:r w:rsidRPr="00070FFD">
                  <w:rPr>
                    <w:rFonts w:ascii="MS Gothic" w:eastAsia="MS Gothic" w:hAnsi="MS Gothic" w:cs="MS Gothic" w:hint="eastAsia"/>
                    <w:caps/>
                    <w:sz w:val="16"/>
                    <w:szCs w:val="16"/>
                  </w:rPr>
                  <w:t>☐</w:t>
                </w:r>
              </w:sdtContent>
            </w:sdt>
            <w:r w:rsidRPr="00070FFD">
              <w:rPr>
                <w:rFonts w:ascii="Arial" w:eastAsia="Calibri" w:hAnsi="Arial" w:cs="Arial"/>
                <w:caps/>
                <w:sz w:val="12"/>
                <w:szCs w:val="12"/>
              </w:rPr>
              <w:t xml:space="preserve"> сельское хозяйство</w:t>
            </w:r>
          </w:p>
        </w:tc>
      </w:tr>
      <w:tr w:rsidR="007C2505" w:rsidRPr="00070FFD" w14:paraId="3E6E4311" w14:textId="77777777" w:rsidTr="00BB6DF7">
        <w:trPr>
          <w:gridAfter w:val="1"/>
          <w:wAfter w:w="9" w:type="dxa"/>
          <w:trHeight w:val="340"/>
        </w:trPr>
        <w:tc>
          <w:tcPr>
            <w:tcW w:w="2127" w:type="dxa"/>
            <w:vMerge/>
            <w:tcBorders>
              <w:top w:val="single" w:sz="12" w:space="0" w:color="auto"/>
              <w:left w:val="single" w:sz="12" w:space="0" w:color="auto"/>
              <w:bottom w:val="single" w:sz="12" w:space="0" w:color="auto"/>
              <w:right w:val="single" w:sz="6" w:space="0" w:color="auto"/>
            </w:tcBorders>
            <w:shd w:val="pct20" w:color="C0C0C0" w:fill="auto"/>
            <w:vAlign w:val="center"/>
          </w:tcPr>
          <w:p w14:paraId="3B708940" w14:textId="77777777" w:rsidR="007C2505" w:rsidRPr="00070FFD" w:rsidRDefault="007C2505" w:rsidP="00BB6DF7">
            <w:pPr>
              <w:widowControl w:val="0"/>
              <w:autoSpaceDE w:val="0"/>
              <w:autoSpaceDN w:val="0"/>
              <w:adjustRightInd w:val="0"/>
              <w:spacing w:after="0"/>
              <w:rPr>
                <w:rFonts w:ascii="Arial" w:eastAsia="Calibri" w:hAnsi="Arial" w:cs="Arial"/>
                <w:caps/>
                <w:sz w:val="12"/>
                <w:szCs w:val="12"/>
              </w:rPr>
            </w:pPr>
          </w:p>
        </w:tc>
        <w:tc>
          <w:tcPr>
            <w:tcW w:w="1725" w:type="dxa"/>
            <w:vMerge w:val="restart"/>
            <w:tcBorders>
              <w:top w:val="single" w:sz="6" w:space="0" w:color="auto"/>
              <w:left w:val="single" w:sz="6" w:space="0" w:color="auto"/>
              <w:bottom w:val="single" w:sz="12" w:space="0" w:color="auto"/>
              <w:right w:val="single" w:sz="6" w:space="0" w:color="auto"/>
            </w:tcBorders>
            <w:shd w:val="clear" w:color="auto" w:fill="auto"/>
            <w:vAlign w:val="center"/>
          </w:tcPr>
          <w:p w14:paraId="674E3E54" w14:textId="77777777" w:rsidR="007C2505" w:rsidRPr="00070FFD" w:rsidRDefault="007C2505" w:rsidP="00BB6DF7">
            <w:pPr>
              <w:widowControl w:val="0"/>
              <w:autoSpaceDE w:val="0"/>
              <w:autoSpaceDN w:val="0"/>
              <w:adjustRightInd w:val="0"/>
              <w:spacing w:after="0"/>
              <w:rPr>
                <w:rFonts w:ascii="Arial" w:eastAsia="Calibri" w:hAnsi="Arial" w:cs="Arial"/>
                <w:caps/>
                <w:sz w:val="12"/>
                <w:szCs w:val="12"/>
              </w:rPr>
            </w:pPr>
            <w:sdt>
              <w:sdtPr>
                <w:rPr>
                  <w:rFonts w:ascii="Arial" w:eastAsia="Calibri" w:hAnsi="Arial" w:cs="Arial"/>
                  <w:caps/>
                  <w:sz w:val="16"/>
                  <w:szCs w:val="16"/>
                </w:rPr>
                <w:id w:val="11278238"/>
                <w14:checkbox>
                  <w14:checked w14:val="0"/>
                  <w14:checkedState w14:val="2612" w14:font="MS Gothic"/>
                  <w14:uncheckedState w14:val="2610" w14:font="MS Gothic"/>
                </w14:checkbox>
              </w:sdtPr>
              <w:sdtContent>
                <w:r w:rsidRPr="00070FFD">
                  <w:rPr>
                    <w:rFonts w:ascii="MS Gothic" w:eastAsia="MS Gothic" w:hAnsi="MS Gothic" w:cs="MS Gothic" w:hint="eastAsia"/>
                    <w:caps/>
                    <w:sz w:val="16"/>
                    <w:szCs w:val="16"/>
                  </w:rPr>
                  <w:t>☐</w:t>
                </w:r>
              </w:sdtContent>
            </w:sdt>
            <w:r w:rsidRPr="00070FFD">
              <w:rPr>
                <w:rFonts w:ascii="Arial" w:eastAsia="Calibri" w:hAnsi="Arial" w:cs="Arial"/>
                <w:caps/>
                <w:sz w:val="12"/>
                <w:szCs w:val="12"/>
              </w:rPr>
              <w:t xml:space="preserve"> сфера</w:t>
            </w:r>
            <w:r w:rsidRPr="00070FFD">
              <w:rPr>
                <w:rFonts w:ascii="Arial" w:eastAsia="Calibri" w:hAnsi="Arial" w:cs="Arial"/>
                <w:caps/>
                <w:sz w:val="12"/>
                <w:szCs w:val="12"/>
                <w:lang w:val="en-US"/>
              </w:rPr>
              <w:t xml:space="preserve"> </w:t>
            </w:r>
            <w:r w:rsidRPr="00070FFD">
              <w:rPr>
                <w:rFonts w:ascii="Arial" w:eastAsia="Calibri" w:hAnsi="Arial" w:cs="Arial"/>
                <w:caps/>
                <w:sz w:val="12"/>
                <w:szCs w:val="12"/>
              </w:rPr>
              <w:t>услуг</w:t>
            </w:r>
          </w:p>
        </w:tc>
        <w:tc>
          <w:tcPr>
            <w:tcW w:w="184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FBA13CD" w14:textId="77777777" w:rsidR="007C2505" w:rsidRPr="00070FFD" w:rsidRDefault="007C2505" w:rsidP="00BB6DF7">
            <w:pPr>
              <w:widowControl w:val="0"/>
              <w:autoSpaceDE w:val="0"/>
              <w:autoSpaceDN w:val="0"/>
              <w:adjustRightInd w:val="0"/>
              <w:spacing w:after="0"/>
              <w:rPr>
                <w:rFonts w:ascii="Arial" w:eastAsia="Calibri" w:hAnsi="Arial" w:cs="Arial"/>
                <w:caps/>
                <w:sz w:val="12"/>
                <w:szCs w:val="12"/>
              </w:rPr>
            </w:pPr>
            <w:sdt>
              <w:sdtPr>
                <w:rPr>
                  <w:rFonts w:ascii="Arial" w:eastAsia="Calibri" w:hAnsi="Arial" w:cs="Arial"/>
                  <w:caps/>
                  <w:sz w:val="16"/>
                  <w:szCs w:val="16"/>
                </w:rPr>
                <w:id w:val="-10067115"/>
                <w14:checkbox>
                  <w14:checked w14:val="0"/>
                  <w14:checkedState w14:val="2612" w14:font="MS Gothic"/>
                  <w14:uncheckedState w14:val="2610" w14:font="MS Gothic"/>
                </w14:checkbox>
              </w:sdtPr>
              <w:sdtContent>
                <w:r w:rsidRPr="00070FFD">
                  <w:rPr>
                    <w:rFonts w:ascii="MS Gothic" w:eastAsia="MS Gothic" w:hAnsi="MS Gothic" w:cs="MS Gothic" w:hint="eastAsia"/>
                    <w:caps/>
                    <w:sz w:val="16"/>
                    <w:szCs w:val="16"/>
                  </w:rPr>
                  <w:t>☐</w:t>
                </w:r>
              </w:sdtContent>
            </w:sdt>
            <w:r w:rsidRPr="00070FFD">
              <w:rPr>
                <w:rFonts w:ascii="Arial" w:eastAsia="Calibri" w:hAnsi="Arial" w:cs="Arial"/>
                <w:caps/>
                <w:sz w:val="16"/>
                <w:szCs w:val="16"/>
              </w:rPr>
              <w:t xml:space="preserve"> </w:t>
            </w:r>
            <w:r w:rsidRPr="00070FFD">
              <w:rPr>
                <w:rFonts w:ascii="Arial" w:eastAsia="Calibri" w:hAnsi="Arial" w:cs="Arial"/>
                <w:caps/>
                <w:sz w:val="12"/>
                <w:szCs w:val="12"/>
              </w:rPr>
              <w:t>Бытовые услуги</w:t>
            </w:r>
          </w:p>
        </w:tc>
        <w:tc>
          <w:tcPr>
            <w:tcW w:w="1957" w:type="dxa"/>
            <w:tcBorders>
              <w:top w:val="single" w:sz="6" w:space="0" w:color="auto"/>
              <w:left w:val="single" w:sz="6" w:space="0" w:color="auto"/>
              <w:bottom w:val="single" w:sz="6" w:space="0" w:color="auto"/>
              <w:right w:val="single" w:sz="6" w:space="0" w:color="auto"/>
            </w:tcBorders>
            <w:shd w:val="clear" w:color="auto" w:fill="auto"/>
            <w:vAlign w:val="center"/>
          </w:tcPr>
          <w:p w14:paraId="60967FE7" w14:textId="77777777" w:rsidR="007C2505" w:rsidRPr="00070FFD" w:rsidRDefault="007C2505" w:rsidP="00BB6DF7">
            <w:pPr>
              <w:widowControl w:val="0"/>
              <w:autoSpaceDE w:val="0"/>
              <w:autoSpaceDN w:val="0"/>
              <w:adjustRightInd w:val="0"/>
              <w:spacing w:after="0"/>
              <w:rPr>
                <w:rFonts w:ascii="Arial" w:eastAsia="Calibri" w:hAnsi="Arial" w:cs="Arial"/>
                <w:caps/>
                <w:sz w:val="12"/>
                <w:szCs w:val="12"/>
              </w:rPr>
            </w:pPr>
            <w:sdt>
              <w:sdtPr>
                <w:rPr>
                  <w:rFonts w:ascii="Arial" w:eastAsia="Calibri" w:hAnsi="Arial" w:cs="Arial"/>
                  <w:caps/>
                  <w:sz w:val="16"/>
                  <w:szCs w:val="16"/>
                </w:rPr>
                <w:id w:val="-89085214"/>
                <w14:checkbox>
                  <w14:checked w14:val="0"/>
                  <w14:checkedState w14:val="2612" w14:font="MS Gothic"/>
                  <w14:uncheckedState w14:val="2610" w14:font="MS Gothic"/>
                </w14:checkbox>
              </w:sdtPr>
              <w:sdtContent>
                <w:r w:rsidRPr="00070FFD">
                  <w:rPr>
                    <w:rFonts w:ascii="MS Gothic" w:eastAsia="MS Gothic" w:hAnsi="MS Gothic" w:cs="MS Gothic" w:hint="eastAsia"/>
                    <w:caps/>
                    <w:sz w:val="16"/>
                    <w:szCs w:val="16"/>
                  </w:rPr>
                  <w:t>☐</w:t>
                </w:r>
              </w:sdtContent>
            </w:sdt>
            <w:r w:rsidRPr="00070FFD">
              <w:rPr>
                <w:rFonts w:ascii="Arial" w:eastAsia="Calibri" w:hAnsi="Arial" w:cs="Arial"/>
                <w:caps/>
                <w:sz w:val="16"/>
                <w:szCs w:val="16"/>
              </w:rPr>
              <w:t xml:space="preserve"> </w:t>
            </w:r>
            <w:r w:rsidRPr="00070FFD">
              <w:rPr>
                <w:rFonts w:ascii="Arial" w:eastAsia="Calibri" w:hAnsi="Arial" w:cs="Arial"/>
                <w:caps/>
                <w:sz w:val="12"/>
                <w:szCs w:val="12"/>
              </w:rPr>
              <w:t>Реклама</w:t>
            </w:r>
          </w:p>
        </w:tc>
        <w:tc>
          <w:tcPr>
            <w:tcW w:w="2845"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14:paraId="08B5B85B" w14:textId="77777777" w:rsidR="007C2505" w:rsidRPr="00070FFD" w:rsidRDefault="007C2505" w:rsidP="00BB6DF7">
            <w:pPr>
              <w:widowControl w:val="0"/>
              <w:autoSpaceDE w:val="0"/>
              <w:autoSpaceDN w:val="0"/>
              <w:adjustRightInd w:val="0"/>
              <w:spacing w:after="0"/>
              <w:rPr>
                <w:rFonts w:ascii="Arial" w:eastAsia="Calibri" w:hAnsi="Arial" w:cs="Arial"/>
                <w:caps/>
                <w:sz w:val="12"/>
                <w:szCs w:val="12"/>
              </w:rPr>
            </w:pPr>
            <w:sdt>
              <w:sdtPr>
                <w:rPr>
                  <w:rFonts w:ascii="Arial" w:eastAsia="Calibri" w:hAnsi="Arial" w:cs="Arial"/>
                  <w:caps/>
                  <w:sz w:val="16"/>
                  <w:szCs w:val="16"/>
                </w:rPr>
                <w:id w:val="1660808460"/>
                <w14:checkbox>
                  <w14:checked w14:val="0"/>
                  <w14:checkedState w14:val="2612" w14:font="MS Gothic"/>
                  <w14:uncheckedState w14:val="2610" w14:font="MS Gothic"/>
                </w14:checkbox>
              </w:sdtPr>
              <w:sdtContent>
                <w:r w:rsidRPr="00070FFD">
                  <w:rPr>
                    <w:rFonts w:ascii="MS Gothic" w:eastAsia="MS Gothic" w:hAnsi="MS Gothic" w:cs="MS Gothic" w:hint="eastAsia"/>
                    <w:caps/>
                    <w:sz w:val="16"/>
                    <w:szCs w:val="16"/>
                  </w:rPr>
                  <w:t>☐</w:t>
                </w:r>
              </w:sdtContent>
            </w:sdt>
            <w:r w:rsidRPr="00070FFD">
              <w:rPr>
                <w:rFonts w:ascii="Arial" w:eastAsia="Calibri" w:hAnsi="Arial" w:cs="Arial"/>
                <w:caps/>
                <w:sz w:val="16"/>
                <w:szCs w:val="16"/>
              </w:rPr>
              <w:t xml:space="preserve"> </w:t>
            </w:r>
            <w:r w:rsidRPr="00070FFD">
              <w:rPr>
                <w:rFonts w:ascii="Arial" w:eastAsia="Calibri" w:hAnsi="Arial" w:cs="Arial"/>
                <w:caps/>
                <w:sz w:val="12"/>
                <w:szCs w:val="12"/>
              </w:rPr>
              <w:t>Транспорт, логистика</w:t>
            </w:r>
          </w:p>
        </w:tc>
      </w:tr>
      <w:tr w:rsidR="007C2505" w:rsidRPr="00070FFD" w14:paraId="73E6A468" w14:textId="77777777" w:rsidTr="00BB6DF7">
        <w:trPr>
          <w:gridAfter w:val="1"/>
          <w:wAfter w:w="9" w:type="dxa"/>
          <w:trHeight w:val="340"/>
        </w:trPr>
        <w:tc>
          <w:tcPr>
            <w:tcW w:w="2127" w:type="dxa"/>
            <w:vMerge/>
            <w:tcBorders>
              <w:top w:val="single" w:sz="12" w:space="0" w:color="auto"/>
              <w:left w:val="single" w:sz="12" w:space="0" w:color="auto"/>
              <w:bottom w:val="single" w:sz="12" w:space="0" w:color="auto"/>
              <w:right w:val="single" w:sz="6" w:space="0" w:color="auto"/>
            </w:tcBorders>
            <w:shd w:val="pct20" w:color="C0C0C0" w:fill="auto"/>
            <w:vAlign w:val="center"/>
          </w:tcPr>
          <w:p w14:paraId="270FAC02" w14:textId="77777777" w:rsidR="007C2505" w:rsidRPr="00070FFD" w:rsidRDefault="007C2505" w:rsidP="00BB6DF7">
            <w:pPr>
              <w:widowControl w:val="0"/>
              <w:autoSpaceDE w:val="0"/>
              <w:autoSpaceDN w:val="0"/>
              <w:adjustRightInd w:val="0"/>
              <w:spacing w:after="0"/>
              <w:rPr>
                <w:rFonts w:ascii="Arial" w:eastAsia="Calibri" w:hAnsi="Arial" w:cs="Arial"/>
                <w:caps/>
                <w:sz w:val="12"/>
                <w:szCs w:val="12"/>
              </w:rPr>
            </w:pPr>
          </w:p>
        </w:tc>
        <w:tc>
          <w:tcPr>
            <w:tcW w:w="1725" w:type="dxa"/>
            <w:vMerge/>
            <w:tcBorders>
              <w:top w:val="single" w:sz="12" w:space="0" w:color="auto"/>
              <w:left w:val="single" w:sz="6" w:space="0" w:color="auto"/>
              <w:bottom w:val="single" w:sz="6" w:space="0" w:color="auto"/>
              <w:right w:val="single" w:sz="6" w:space="0" w:color="auto"/>
            </w:tcBorders>
            <w:shd w:val="clear" w:color="auto" w:fill="auto"/>
            <w:vAlign w:val="center"/>
          </w:tcPr>
          <w:p w14:paraId="1F46917C" w14:textId="77777777" w:rsidR="007C2505" w:rsidRPr="00070FFD" w:rsidRDefault="007C2505" w:rsidP="00BB6DF7">
            <w:pPr>
              <w:widowControl w:val="0"/>
              <w:autoSpaceDE w:val="0"/>
              <w:autoSpaceDN w:val="0"/>
              <w:adjustRightInd w:val="0"/>
              <w:spacing w:after="0"/>
              <w:rPr>
                <w:rFonts w:ascii="Arial" w:eastAsia="Calibri" w:hAnsi="Arial" w:cs="Arial"/>
                <w:caps/>
                <w:sz w:val="16"/>
                <w:szCs w:val="16"/>
              </w:rPr>
            </w:pPr>
          </w:p>
        </w:tc>
        <w:tc>
          <w:tcPr>
            <w:tcW w:w="184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714803D5" w14:textId="77777777" w:rsidR="007C2505" w:rsidRPr="00070FFD" w:rsidRDefault="007C2505" w:rsidP="00BB6DF7">
            <w:pPr>
              <w:widowControl w:val="0"/>
              <w:autoSpaceDE w:val="0"/>
              <w:autoSpaceDN w:val="0"/>
              <w:adjustRightInd w:val="0"/>
              <w:spacing w:after="0"/>
              <w:rPr>
                <w:rFonts w:ascii="Arial" w:eastAsia="Calibri" w:hAnsi="Arial" w:cs="Arial"/>
                <w:caps/>
                <w:sz w:val="12"/>
                <w:szCs w:val="12"/>
              </w:rPr>
            </w:pPr>
            <w:sdt>
              <w:sdtPr>
                <w:rPr>
                  <w:rFonts w:ascii="Arial" w:eastAsia="Calibri" w:hAnsi="Arial" w:cs="Arial"/>
                  <w:caps/>
                  <w:sz w:val="16"/>
                  <w:szCs w:val="16"/>
                </w:rPr>
                <w:id w:val="351848315"/>
                <w14:checkbox>
                  <w14:checked w14:val="0"/>
                  <w14:checkedState w14:val="2612" w14:font="MS Gothic"/>
                  <w14:uncheckedState w14:val="2610" w14:font="MS Gothic"/>
                </w14:checkbox>
              </w:sdtPr>
              <w:sdtContent>
                <w:r w:rsidRPr="00070FFD">
                  <w:rPr>
                    <w:rFonts w:ascii="MS Gothic" w:eastAsia="MS Gothic" w:hAnsi="MS Gothic" w:cs="MS Gothic" w:hint="eastAsia"/>
                    <w:caps/>
                    <w:sz w:val="16"/>
                    <w:szCs w:val="16"/>
                  </w:rPr>
                  <w:t>☐</w:t>
                </w:r>
              </w:sdtContent>
            </w:sdt>
            <w:r w:rsidRPr="00070FFD">
              <w:rPr>
                <w:rFonts w:ascii="Arial" w:eastAsia="Calibri" w:hAnsi="Arial" w:cs="Arial"/>
                <w:caps/>
                <w:sz w:val="16"/>
                <w:szCs w:val="16"/>
              </w:rPr>
              <w:t xml:space="preserve"> </w:t>
            </w:r>
            <w:r w:rsidRPr="00070FFD">
              <w:rPr>
                <w:rFonts w:ascii="Arial" w:eastAsia="Calibri" w:hAnsi="Arial" w:cs="Arial"/>
                <w:caps/>
                <w:sz w:val="12"/>
                <w:szCs w:val="12"/>
              </w:rPr>
              <w:t>информационные</w:t>
            </w:r>
          </w:p>
          <w:p w14:paraId="72C7EEA6" w14:textId="77777777" w:rsidR="007C2505" w:rsidRPr="00070FFD" w:rsidRDefault="007C2505" w:rsidP="00BB6DF7">
            <w:pPr>
              <w:widowControl w:val="0"/>
              <w:autoSpaceDE w:val="0"/>
              <w:autoSpaceDN w:val="0"/>
              <w:adjustRightInd w:val="0"/>
              <w:spacing w:after="0"/>
              <w:ind w:left="238"/>
              <w:rPr>
                <w:rFonts w:ascii="Arial" w:eastAsia="Calibri" w:hAnsi="Arial" w:cs="Arial"/>
                <w:caps/>
                <w:sz w:val="12"/>
                <w:szCs w:val="12"/>
              </w:rPr>
            </w:pPr>
            <w:r w:rsidRPr="00070FFD">
              <w:rPr>
                <w:rFonts w:ascii="Arial" w:eastAsia="Calibri" w:hAnsi="Arial" w:cs="Arial"/>
                <w:caps/>
                <w:sz w:val="12"/>
                <w:szCs w:val="12"/>
              </w:rPr>
              <w:t>технологии, связь</w:t>
            </w:r>
          </w:p>
        </w:tc>
        <w:tc>
          <w:tcPr>
            <w:tcW w:w="1957" w:type="dxa"/>
            <w:tcBorders>
              <w:top w:val="single" w:sz="6" w:space="0" w:color="auto"/>
              <w:left w:val="single" w:sz="6" w:space="0" w:color="auto"/>
              <w:bottom w:val="single" w:sz="6" w:space="0" w:color="auto"/>
              <w:right w:val="single" w:sz="4" w:space="0" w:color="auto"/>
            </w:tcBorders>
            <w:shd w:val="clear" w:color="auto" w:fill="auto"/>
            <w:vAlign w:val="center"/>
          </w:tcPr>
          <w:p w14:paraId="7B1B4246" w14:textId="77777777" w:rsidR="007C2505" w:rsidRPr="00070FFD" w:rsidRDefault="007C2505" w:rsidP="00BB6DF7">
            <w:pPr>
              <w:widowControl w:val="0"/>
              <w:autoSpaceDE w:val="0"/>
              <w:autoSpaceDN w:val="0"/>
              <w:adjustRightInd w:val="0"/>
              <w:spacing w:after="0"/>
              <w:ind w:left="239" w:hanging="239"/>
              <w:rPr>
                <w:rFonts w:ascii="Arial" w:eastAsia="Calibri" w:hAnsi="Arial" w:cs="Arial"/>
                <w:caps/>
                <w:sz w:val="12"/>
                <w:szCs w:val="12"/>
              </w:rPr>
            </w:pPr>
            <w:sdt>
              <w:sdtPr>
                <w:rPr>
                  <w:rFonts w:ascii="Arial" w:eastAsia="Calibri" w:hAnsi="Arial" w:cs="Arial"/>
                  <w:caps/>
                  <w:sz w:val="16"/>
                  <w:szCs w:val="16"/>
                </w:rPr>
                <w:id w:val="1126884276"/>
                <w14:checkbox>
                  <w14:checked w14:val="0"/>
                  <w14:checkedState w14:val="2612" w14:font="MS Gothic"/>
                  <w14:uncheckedState w14:val="2610" w14:font="MS Gothic"/>
                </w14:checkbox>
              </w:sdtPr>
              <w:sdtContent>
                <w:r w:rsidRPr="00070FFD">
                  <w:rPr>
                    <w:rFonts w:ascii="MS Gothic" w:eastAsia="MS Gothic" w:hAnsi="MS Gothic" w:cs="MS Gothic" w:hint="eastAsia"/>
                    <w:caps/>
                    <w:sz w:val="16"/>
                    <w:szCs w:val="16"/>
                  </w:rPr>
                  <w:t>☐</w:t>
                </w:r>
              </w:sdtContent>
            </w:sdt>
            <w:r w:rsidRPr="00070FFD">
              <w:rPr>
                <w:rFonts w:ascii="Arial" w:eastAsia="Calibri" w:hAnsi="Arial" w:cs="Arial"/>
                <w:caps/>
                <w:sz w:val="16"/>
                <w:szCs w:val="16"/>
              </w:rPr>
              <w:t xml:space="preserve"> </w:t>
            </w:r>
            <w:r w:rsidRPr="00070FFD">
              <w:rPr>
                <w:rFonts w:ascii="Arial" w:eastAsia="Calibri" w:hAnsi="Arial" w:cs="Arial"/>
                <w:caps/>
                <w:sz w:val="12"/>
                <w:szCs w:val="12"/>
              </w:rPr>
              <w:t>Общественное питание</w:t>
            </w:r>
          </w:p>
        </w:tc>
        <w:tc>
          <w:tcPr>
            <w:tcW w:w="2845" w:type="dxa"/>
            <w:gridSpan w:val="2"/>
            <w:tcBorders>
              <w:top w:val="single" w:sz="6" w:space="0" w:color="auto"/>
              <w:left w:val="single" w:sz="4" w:space="0" w:color="auto"/>
              <w:bottom w:val="single" w:sz="6" w:space="0" w:color="auto"/>
              <w:right w:val="single" w:sz="12" w:space="0" w:color="auto"/>
            </w:tcBorders>
            <w:shd w:val="clear" w:color="auto" w:fill="auto"/>
            <w:vAlign w:val="center"/>
          </w:tcPr>
          <w:p w14:paraId="5FCA6DE4" w14:textId="77777777" w:rsidR="007C2505" w:rsidRPr="00070FFD" w:rsidRDefault="007C2505" w:rsidP="00BB6DF7">
            <w:pPr>
              <w:widowControl w:val="0"/>
              <w:tabs>
                <w:tab w:val="left" w:pos="2784"/>
                <w:tab w:val="left" w:pos="6430"/>
              </w:tabs>
              <w:autoSpaceDE w:val="0"/>
              <w:autoSpaceDN w:val="0"/>
              <w:adjustRightInd w:val="0"/>
              <w:spacing w:after="0"/>
              <w:rPr>
                <w:rFonts w:ascii="Arial" w:eastAsia="Calibri" w:hAnsi="Arial" w:cs="Arial"/>
                <w:caps/>
                <w:sz w:val="12"/>
                <w:szCs w:val="12"/>
              </w:rPr>
            </w:pPr>
            <w:sdt>
              <w:sdtPr>
                <w:rPr>
                  <w:rFonts w:ascii="Arial" w:eastAsia="Calibri" w:hAnsi="Arial" w:cs="Arial"/>
                  <w:caps/>
                  <w:sz w:val="16"/>
                  <w:szCs w:val="16"/>
                </w:rPr>
                <w:id w:val="-465663335"/>
                <w14:checkbox>
                  <w14:checked w14:val="0"/>
                  <w14:checkedState w14:val="2612" w14:font="MS Gothic"/>
                  <w14:uncheckedState w14:val="2610" w14:font="MS Gothic"/>
                </w14:checkbox>
              </w:sdtPr>
              <w:sdtContent>
                <w:r w:rsidRPr="00070FFD">
                  <w:rPr>
                    <w:rFonts w:ascii="MS Gothic" w:eastAsia="MS Gothic" w:hAnsi="MS Gothic" w:cs="MS Gothic" w:hint="eastAsia"/>
                    <w:caps/>
                    <w:sz w:val="16"/>
                    <w:szCs w:val="16"/>
                  </w:rPr>
                  <w:t>☐</w:t>
                </w:r>
              </w:sdtContent>
            </w:sdt>
            <w:r w:rsidRPr="00070FFD">
              <w:rPr>
                <w:rFonts w:ascii="Arial" w:eastAsia="Calibri" w:hAnsi="Arial" w:cs="Arial"/>
                <w:caps/>
                <w:sz w:val="12"/>
                <w:szCs w:val="12"/>
              </w:rPr>
              <w:t xml:space="preserve"> иное </w:t>
            </w:r>
          </w:p>
        </w:tc>
      </w:tr>
      <w:tr w:rsidR="007C2505" w:rsidRPr="00070FFD" w14:paraId="70796B62" w14:textId="77777777" w:rsidTr="00BB6DF7">
        <w:trPr>
          <w:gridAfter w:val="1"/>
          <w:wAfter w:w="9" w:type="dxa"/>
          <w:trHeight w:val="340"/>
        </w:trPr>
        <w:tc>
          <w:tcPr>
            <w:tcW w:w="2127" w:type="dxa"/>
            <w:vMerge/>
            <w:tcBorders>
              <w:top w:val="single" w:sz="12" w:space="0" w:color="auto"/>
              <w:left w:val="single" w:sz="12" w:space="0" w:color="auto"/>
              <w:bottom w:val="single" w:sz="6" w:space="0" w:color="auto"/>
              <w:right w:val="single" w:sz="6" w:space="0" w:color="auto"/>
            </w:tcBorders>
            <w:shd w:val="pct20" w:color="C0C0C0" w:fill="auto"/>
            <w:vAlign w:val="center"/>
          </w:tcPr>
          <w:p w14:paraId="723E2F27" w14:textId="77777777" w:rsidR="007C2505" w:rsidRPr="00070FFD" w:rsidRDefault="007C2505" w:rsidP="00BB6DF7">
            <w:pPr>
              <w:widowControl w:val="0"/>
              <w:autoSpaceDE w:val="0"/>
              <w:autoSpaceDN w:val="0"/>
              <w:adjustRightInd w:val="0"/>
              <w:spacing w:after="0"/>
              <w:rPr>
                <w:rFonts w:ascii="Arial" w:eastAsia="Calibri" w:hAnsi="Arial" w:cs="Arial"/>
                <w:caps/>
                <w:sz w:val="12"/>
                <w:szCs w:val="12"/>
              </w:rPr>
            </w:pPr>
          </w:p>
        </w:tc>
        <w:tc>
          <w:tcPr>
            <w:tcW w:w="1725" w:type="dxa"/>
            <w:tcBorders>
              <w:top w:val="single" w:sz="6" w:space="0" w:color="auto"/>
              <w:left w:val="single" w:sz="6" w:space="0" w:color="auto"/>
              <w:bottom w:val="single" w:sz="6" w:space="0" w:color="auto"/>
              <w:right w:val="single" w:sz="6" w:space="0" w:color="auto"/>
            </w:tcBorders>
            <w:shd w:val="clear" w:color="auto" w:fill="auto"/>
            <w:vAlign w:val="center"/>
          </w:tcPr>
          <w:p w14:paraId="56A3D14B" w14:textId="77777777" w:rsidR="007C2505" w:rsidRPr="00070FFD" w:rsidRDefault="007C2505" w:rsidP="00BB6DF7">
            <w:pPr>
              <w:widowControl w:val="0"/>
              <w:autoSpaceDE w:val="0"/>
              <w:autoSpaceDN w:val="0"/>
              <w:adjustRightInd w:val="0"/>
              <w:spacing w:after="0"/>
              <w:rPr>
                <w:rFonts w:ascii="Arial" w:eastAsia="Calibri" w:hAnsi="Arial" w:cs="Arial"/>
                <w:caps/>
                <w:sz w:val="16"/>
                <w:szCs w:val="16"/>
              </w:rPr>
            </w:pPr>
            <w:sdt>
              <w:sdtPr>
                <w:rPr>
                  <w:rFonts w:ascii="Arial" w:eastAsia="Calibri" w:hAnsi="Arial" w:cs="Arial"/>
                  <w:caps/>
                  <w:sz w:val="16"/>
                  <w:szCs w:val="16"/>
                </w:rPr>
                <w:id w:val="1212617004"/>
                <w14:checkbox>
                  <w14:checked w14:val="0"/>
                  <w14:checkedState w14:val="2612" w14:font="MS Gothic"/>
                  <w14:uncheckedState w14:val="2610" w14:font="MS Gothic"/>
                </w14:checkbox>
              </w:sdtPr>
              <w:sdtContent>
                <w:r w:rsidRPr="00070FFD">
                  <w:rPr>
                    <w:rFonts w:ascii="MS Gothic" w:eastAsia="MS Gothic" w:hAnsi="MS Gothic" w:cs="MS Gothic" w:hint="eastAsia"/>
                    <w:caps/>
                    <w:sz w:val="16"/>
                    <w:szCs w:val="16"/>
                  </w:rPr>
                  <w:t>☐</w:t>
                </w:r>
              </w:sdtContent>
            </w:sdt>
            <w:r w:rsidRPr="00070FFD">
              <w:rPr>
                <w:rFonts w:ascii="Arial" w:eastAsia="Calibri" w:hAnsi="Arial" w:cs="Arial"/>
                <w:caps/>
                <w:sz w:val="12"/>
                <w:szCs w:val="12"/>
              </w:rPr>
              <w:t xml:space="preserve"> Прочее</w:t>
            </w:r>
          </w:p>
        </w:tc>
        <w:tc>
          <w:tcPr>
            <w:tcW w:w="6648" w:type="dxa"/>
            <w:gridSpan w:val="5"/>
            <w:tcBorders>
              <w:top w:val="single" w:sz="6" w:space="0" w:color="auto"/>
              <w:left w:val="single" w:sz="6" w:space="0" w:color="auto"/>
              <w:bottom w:val="single" w:sz="6" w:space="0" w:color="auto"/>
              <w:right w:val="single" w:sz="12" w:space="0" w:color="auto"/>
            </w:tcBorders>
            <w:shd w:val="clear" w:color="auto" w:fill="auto"/>
            <w:vAlign w:val="center"/>
          </w:tcPr>
          <w:p w14:paraId="65A11A43" w14:textId="77777777" w:rsidR="007C2505" w:rsidRPr="00070FFD" w:rsidRDefault="007C2505" w:rsidP="00BB6DF7">
            <w:pPr>
              <w:widowControl w:val="0"/>
              <w:tabs>
                <w:tab w:val="left" w:pos="6430"/>
              </w:tabs>
              <w:autoSpaceDE w:val="0"/>
              <w:autoSpaceDN w:val="0"/>
              <w:adjustRightInd w:val="0"/>
              <w:spacing w:after="0"/>
              <w:jc w:val="both"/>
              <w:rPr>
                <w:rFonts w:ascii="Arial" w:eastAsia="Calibri" w:hAnsi="Arial" w:cs="Arial"/>
                <w:sz w:val="18"/>
                <w:szCs w:val="18"/>
              </w:rPr>
            </w:pPr>
          </w:p>
        </w:tc>
      </w:tr>
      <w:tr w:rsidR="007C2505" w:rsidRPr="00070FFD" w14:paraId="33E78B71" w14:textId="77777777" w:rsidTr="00BB6DF7">
        <w:trPr>
          <w:gridAfter w:val="1"/>
          <w:wAfter w:w="9" w:type="dxa"/>
          <w:trHeight w:val="340"/>
        </w:trPr>
        <w:tc>
          <w:tcPr>
            <w:tcW w:w="2127" w:type="dxa"/>
            <w:tcBorders>
              <w:top w:val="single" w:sz="6" w:space="0" w:color="auto"/>
              <w:left w:val="single" w:sz="12" w:space="0" w:color="auto"/>
              <w:bottom w:val="single" w:sz="6" w:space="0" w:color="auto"/>
              <w:right w:val="single" w:sz="6" w:space="0" w:color="auto"/>
            </w:tcBorders>
            <w:shd w:val="pct20" w:color="C0C0C0" w:fill="auto"/>
          </w:tcPr>
          <w:p w14:paraId="7D196FC8" w14:textId="77777777" w:rsidR="007C2505" w:rsidRPr="00070FFD" w:rsidRDefault="007C2505" w:rsidP="00BB6DF7">
            <w:pPr>
              <w:widowControl w:val="0"/>
              <w:autoSpaceDE w:val="0"/>
              <w:autoSpaceDN w:val="0"/>
              <w:adjustRightInd w:val="0"/>
              <w:spacing w:after="0"/>
              <w:rPr>
                <w:rFonts w:ascii="Arial" w:eastAsia="Calibri" w:hAnsi="Arial" w:cs="Arial"/>
                <w:caps/>
                <w:sz w:val="16"/>
                <w:szCs w:val="16"/>
              </w:rPr>
            </w:pPr>
            <w:r w:rsidRPr="00070FFD">
              <w:rPr>
                <w:rFonts w:ascii="Arial" w:eastAsia="Calibri" w:hAnsi="Arial" w:cs="Arial"/>
                <w:caps/>
                <w:sz w:val="12"/>
                <w:szCs w:val="12"/>
              </w:rPr>
              <w:t xml:space="preserve">*Наличие задолженности перед бюджетом и внебюджетными фондами </w:t>
            </w:r>
          </w:p>
        </w:tc>
        <w:tc>
          <w:tcPr>
            <w:tcW w:w="6984" w:type="dxa"/>
            <w:gridSpan w:val="5"/>
            <w:tcBorders>
              <w:top w:val="single" w:sz="6" w:space="0" w:color="auto"/>
              <w:left w:val="single" w:sz="6" w:space="0" w:color="auto"/>
              <w:bottom w:val="single" w:sz="4" w:space="0" w:color="auto"/>
              <w:right w:val="single" w:sz="6" w:space="0" w:color="auto"/>
            </w:tcBorders>
            <w:shd w:val="clear" w:color="auto" w:fill="auto"/>
          </w:tcPr>
          <w:p w14:paraId="53E23C1F" w14:textId="77777777" w:rsidR="007C2505" w:rsidRPr="00070FFD" w:rsidRDefault="007C2505" w:rsidP="00BB6DF7">
            <w:pPr>
              <w:widowControl w:val="0"/>
              <w:tabs>
                <w:tab w:val="left" w:pos="6584"/>
              </w:tabs>
              <w:autoSpaceDE w:val="0"/>
              <w:autoSpaceDN w:val="0"/>
              <w:adjustRightInd w:val="0"/>
              <w:spacing w:after="0"/>
              <w:rPr>
                <w:rFonts w:ascii="Arial" w:eastAsia="Calibri" w:hAnsi="Arial" w:cs="Arial"/>
                <w:caps/>
                <w:sz w:val="12"/>
                <w:szCs w:val="12"/>
              </w:rPr>
            </w:pPr>
            <w:sdt>
              <w:sdtPr>
                <w:rPr>
                  <w:rFonts w:ascii="Arial" w:eastAsia="Calibri" w:hAnsi="Arial" w:cs="Arial"/>
                  <w:caps/>
                  <w:sz w:val="16"/>
                  <w:szCs w:val="16"/>
                </w:rPr>
                <w:id w:val="-1286741139"/>
                <w14:checkbox>
                  <w14:checked w14:val="0"/>
                  <w14:checkedState w14:val="2612" w14:font="MS Gothic"/>
                  <w14:uncheckedState w14:val="2610" w14:font="MS Gothic"/>
                </w14:checkbox>
              </w:sdtPr>
              <w:sdtContent>
                <w:r w:rsidRPr="00070FFD">
                  <w:rPr>
                    <w:rFonts w:ascii="MS Gothic" w:eastAsia="MS Gothic" w:hAnsi="MS Gothic" w:cs="MS Gothic" w:hint="eastAsia"/>
                    <w:caps/>
                    <w:sz w:val="16"/>
                    <w:szCs w:val="16"/>
                  </w:rPr>
                  <w:t>☐</w:t>
                </w:r>
              </w:sdtContent>
            </w:sdt>
            <w:r w:rsidRPr="00070FFD">
              <w:rPr>
                <w:rFonts w:ascii="Arial" w:eastAsia="Calibri" w:hAnsi="Arial" w:cs="Arial"/>
                <w:caps/>
                <w:sz w:val="16"/>
                <w:szCs w:val="16"/>
              </w:rPr>
              <w:t xml:space="preserve"> </w:t>
            </w:r>
            <w:r w:rsidRPr="00070FFD">
              <w:rPr>
                <w:rFonts w:ascii="Arial" w:eastAsia="Calibri" w:hAnsi="Arial" w:cs="Arial"/>
                <w:caps/>
                <w:sz w:val="12"/>
                <w:szCs w:val="12"/>
              </w:rPr>
              <w:t>да, сумма:</w:t>
            </w:r>
          </w:p>
        </w:tc>
        <w:tc>
          <w:tcPr>
            <w:tcW w:w="1389" w:type="dxa"/>
            <w:tcBorders>
              <w:top w:val="single" w:sz="6" w:space="0" w:color="auto"/>
              <w:left w:val="single" w:sz="6" w:space="0" w:color="auto"/>
              <w:bottom w:val="single" w:sz="4" w:space="0" w:color="auto"/>
              <w:right w:val="single" w:sz="12" w:space="0" w:color="auto"/>
            </w:tcBorders>
            <w:shd w:val="clear" w:color="auto" w:fill="auto"/>
          </w:tcPr>
          <w:p w14:paraId="292963D4" w14:textId="77777777" w:rsidR="007C2505" w:rsidRPr="00070FFD" w:rsidRDefault="007C2505" w:rsidP="00BB6DF7">
            <w:pPr>
              <w:widowControl w:val="0"/>
              <w:autoSpaceDE w:val="0"/>
              <w:autoSpaceDN w:val="0"/>
              <w:adjustRightInd w:val="0"/>
              <w:spacing w:after="0"/>
              <w:rPr>
                <w:rFonts w:ascii="Arial" w:eastAsia="Calibri" w:hAnsi="Arial" w:cs="Arial"/>
                <w:caps/>
                <w:sz w:val="16"/>
                <w:szCs w:val="16"/>
              </w:rPr>
            </w:pPr>
            <w:sdt>
              <w:sdtPr>
                <w:rPr>
                  <w:rFonts w:ascii="Arial" w:eastAsia="Calibri" w:hAnsi="Arial" w:cs="Arial"/>
                  <w:caps/>
                  <w:sz w:val="16"/>
                  <w:szCs w:val="16"/>
                </w:rPr>
                <w:id w:val="1535157423"/>
                <w14:checkbox>
                  <w14:checked w14:val="0"/>
                  <w14:checkedState w14:val="2612" w14:font="MS Gothic"/>
                  <w14:uncheckedState w14:val="2610" w14:font="MS Gothic"/>
                </w14:checkbox>
              </w:sdtPr>
              <w:sdtContent>
                <w:r w:rsidRPr="00070FFD">
                  <w:rPr>
                    <w:rFonts w:ascii="MS Gothic" w:eastAsia="MS Gothic" w:hAnsi="MS Gothic" w:cs="MS Gothic" w:hint="eastAsia"/>
                    <w:caps/>
                    <w:sz w:val="16"/>
                    <w:szCs w:val="16"/>
                  </w:rPr>
                  <w:t>☐</w:t>
                </w:r>
              </w:sdtContent>
            </w:sdt>
            <w:r w:rsidRPr="00070FFD">
              <w:rPr>
                <w:rFonts w:ascii="Arial" w:eastAsia="Calibri" w:hAnsi="Arial" w:cs="Arial"/>
                <w:caps/>
                <w:sz w:val="12"/>
                <w:szCs w:val="12"/>
              </w:rPr>
              <w:t xml:space="preserve"> нет</w:t>
            </w:r>
          </w:p>
        </w:tc>
      </w:tr>
      <w:tr w:rsidR="007C2505" w:rsidRPr="00070FFD" w14:paraId="453BD333" w14:textId="77777777" w:rsidTr="00BB6DF7">
        <w:trPr>
          <w:gridAfter w:val="1"/>
          <w:wAfter w:w="9" w:type="dxa"/>
          <w:trHeight w:val="340"/>
        </w:trPr>
        <w:tc>
          <w:tcPr>
            <w:tcW w:w="2127" w:type="dxa"/>
            <w:tcBorders>
              <w:top w:val="single" w:sz="6" w:space="0" w:color="auto"/>
              <w:left w:val="single" w:sz="12" w:space="0" w:color="auto"/>
              <w:bottom w:val="single" w:sz="6" w:space="0" w:color="auto"/>
              <w:right w:val="single" w:sz="6" w:space="0" w:color="auto"/>
            </w:tcBorders>
            <w:shd w:val="pct20" w:color="C0C0C0" w:fill="auto"/>
          </w:tcPr>
          <w:p w14:paraId="54DD3635" w14:textId="77777777" w:rsidR="007C2505" w:rsidRPr="00070FFD" w:rsidRDefault="007C2505" w:rsidP="00BB6DF7">
            <w:pPr>
              <w:widowControl w:val="0"/>
              <w:autoSpaceDE w:val="0"/>
              <w:autoSpaceDN w:val="0"/>
              <w:adjustRightInd w:val="0"/>
              <w:spacing w:after="0"/>
              <w:rPr>
                <w:rFonts w:ascii="Arial" w:eastAsia="Calibri" w:hAnsi="Arial" w:cs="Arial"/>
                <w:caps/>
                <w:sz w:val="12"/>
                <w:szCs w:val="12"/>
              </w:rPr>
            </w:pPr>
            <w:r w:rsidRPr="00070FFD">
              <w:rPr>
                <w:rFonts w:ascii="Arial" w:eastAsia="Calibri" w:hAnsi="Arial" w:cs="Arial"/>
                <w:caps/>
                <w:sz w:val="12"/>
                <w:szCs w:val="12"/>
              </w:rPr>
              <w:t>*Наличие задолженности по з/п перед сотрудниками, превышающей 3 мес.</w:t>
            </w:r>
          </w:p>
        </w:tc>
        <w:tc>
          <w:tcPr>
            <w:tcW w:w="6984" w:type="dxa"/>
            <w:gridSpan w:val="5"/>
            <w:tcBorders>
              <w:top w:val="single" w:sz="6" w:space="0" w:color="auto"/>
              <w:left w:val="single" w:sz="6" w:space="0" w:color="auto"/>
              <w:bottom w:val="single" w:sz="4" w:space="0" w:color="auto"/>
              <w:right w:val="single" w:sz="6" w:space="0" w:color="auto"/>
            </w:tcBorders>
            <w:shd w:val="clear" w:color="auto" w:fill="auto"/>
          </w:tcPr>
          <w:p w14:paraId="45756605" w14:textId="77777777" w:rsidR="007C2505" w:rsidRPr="00070FFD" w:rsidRDefault="007C2505" w:rsidP="00BB6DF7">
            <w:pPr>
              <w:widowControl w:val="0"/>
              <w:tabs>
                <w:tab w:val="left" w:pos="6584"/>
              </w:tabs>
              <w:autoSpaceDE w:val="0"/>
              <w:autoSpaceDN w:val="0"/>
              <w:adjustRightInd w:val="0"/>
              <w:spacing w:after="0"/>
              <w:rPr>
                <w:rFonts w:ascii="Arial" w:eastAsia="Calibri" w:hAnsi="Arial" w:cs="Arial"/>
                <w:caps/>
                <w:sz w:val="16"/>
                <w:szCs w:val="16"/>
              </w:rPr>
            </w:pPr>
            <w:sdt>
              <w:sdtPr>
                <w:rPr>
                  <w:rFonts w:ascii="Arial" w:eastAsia="Calibri" w:hAnsi="Arial" w:cs="Arial"/>
                  <w:caps/>
                  <w:sz w:val="16"/>
                  <w:szCs w:val="16"/>
                </w:rPr>
                <w:id w:val="-1169251279"/>
                <w14:checkbox>
                  <w14:checked w14:val="0"/>
                  <w14:checkedState w14:val="2612" w14:font="MS Gothic"/>
                  <w14:uncheckedState w14:val="2610" w14:font="MS Gothic"/>
                </w14:checkbox>
              </w:sdtPr>
              <w:sdtContent>
                <w:r w:rsidRPr="00070FFD">
                  <w:rPr>
                    <w:rFonts w:ascii="MS Gothic" w:eastAsia="MS Gothic" w:hAnsi="MS Gothic" w:cs="MS Gothic" w:hint="eastAsia"/>
                    <w:caps/>
                    <w:sz w:val="16"/>
                    <w:szCs w:val="16"/>
                  </w:rPr>
                  <w:t>☐</w:t>
                </w:r>
              </w:sdtContent>
            </w:sdt>
            <w:r w:rsidRPr="00070FFD">
              <w:rPr>
                <w:rFonts w:ascii="Arial" w:eastAsia="Calibri" w:hAnsi="Arial" w:cs="Arial"/>
                <w:caps/>
                <w:sz w:val="16"/>
                <w:szCs w:val="16"/>
              </w:rPr>
              <w:t xml:space="preserve"> </w:t>
            </w:r>
            <w:r w:rsidRPr="00070FFD">
              <w:rPr>
                <w:rFonts w:ascii="Arial" w:eastAsia="Calibri" w:hAnsi="Arial" w:cs="Arial"/>
                <w:caps/>
                <w:sz w:val="12"/>
                <w:szCs w:val="12"/>
              </w:rPr>
              <w:t>да</w:t>
            </w:r>
          </w:p>
        </w:tc>
        <w:tc>
          <w:tcPr>
            <w:tcW w:w="1389" w:type="dxa"/>
            <w:tcBorders>
              <w:top w:val="single" w:sz="6" w:space="0" w:color="auto"/>
              <w:left w:val="single" w:sz="6" w:space="0" w:color="auto"/>
              <w:bottom w:val="single" w:sz="4" w:space="0" w:color="auto"/>
              <w:right w:val="single" w:sz="12" w:space="0" w:color="auto"/>
            </w:tcBorders>
            <w:shd w:val="clear" w:color="auto" w:fill="auto"/>
          </w:tcPr>
          <w:p w14:paraId="43D7B4B1" w14:textId="77777777" w:rsidR="007C2505" w:rsidRPr="00070FFD" w:rsidRDefault="007C2505" w:rsidP="00BB6DF7">
            <w:pPr>
              <w:widowControl w:val="0"/>
              <w:autoSpaceDE w:val="0"/>
              <w:autoSpaceDN w:val="0"/>
              <w:adjustRightInd w:val="0"/>
              <w:spacing w:after="0"/>
              <w:rPr>
                <w:rFonts w:ascii="Arial" w:eastAsia="Calibri" w:hAnsi="Arial" w:cs="Arial"/>
                <w:caps/>
                <w:sz w:val="16"/>
                <w:szCs w:val="16"/>
              </w:rPr>
            </w:pPr>
            <w:sdt>
              <w:sdtPr>
                <w:rPr>
                  <w:rFonts w:ascii="Arial" w:eastAsia="Calibri" w:hAnsi="Arial" w:cs="Arial"/>
                  <w:caps/>
                  <w:sz w:val="16"/>
                  <w:szCs w:val="16"/>
                </w:rPr>
                <w:id w:val="1513423452"/>
                <w14:checkbox>
                  <w14:checked w14:val="0"/>
                  <w14:checkedState w14:val="2612" w14:font="MS Gothic"/>
                  <w14:uncheckedState w14:val="2610" w14:font="MS Gothic"/>
                </w14:checkbox>
              </w:sdtPr>
              <w:sdtContent>
                <w:r w:rsidRPr="00070FFD">
                  <w:rPr>
                    <w:rFonts w:ascii="MS Gothic" w:eastAsia="MS Gothic" w:hAnsi="MS Gothic" w:cs="MS Gothic" w:hint="eastAsia"/>
                    <w:caps/>
                    <w:sz w:val="16"/>
                    <w:szCs w:val="16"/>
                  </w:rPr>
                  <w:t>☐</w:t>
                </w:r>
              </w:sdtContent>
            </w:sdt>
            <w:r w:rsidRPr="00070FFD">
              <w:rPr>
                <w:rFonts w:ascii="Arial" w:eastAsia="Calibri" w:hAnsi="Arial" w:cs="Arial"/>
                <w:caps/>
                <w:sz w:val="12"/>
                <w:szCs w:val="12"/>
              </w:rPr>
              <w:t xml:space="preserve"> нет</w:t>
            </w:r>
          </w:p>
        </w:tc>
      </w:tr>
      <w:tr w:rsidR="007C2505" w:rsidRPr="00070FFD" w14:paraId="5CD30554" w14:textId="77777777" w:rsidTr="00BB6DF7">
        <w:trPr>
          <w:gridAfter w:val="1"/>
          <w:wAfter w:w="9" w:type="dxa"/>
          <w:trHeight w:val="340"/>
        </w:trPr>
        <w:tc>
          <w:tcPr>
            <w:tcW w:w="2127" w:type="dxa"/>
            <w:tcBorders>
              <w:top w:val="single" w:sz="6" w:space="0" w:color="auto"/>
              <w:left w:val="single" w:sz="12" w:space="0" w:color="auto"/>
              <w:bottom w:val="single" w:sz="6" w:space="0" w:color="auto"/>
              <w:right w:val="single" w:sz="6" w:space="0" w:color="auto"/>
            </w:tcBorders>
            <w:shd w:val="pct20" w:color="C0C0C0" w:fill="auto"/>
          </w:tcPr>
          <w:p w14:paraId="232230C2" w14:textId="77777777" w:rsidR="007C2505" w:rsidRPr="00070FFD" w:rsidRDefault="007C2505" w:rsidP="00BB6DF7">
            <w:pPr>
              <w:widowControl w:val="0"/>
              <w:autoSpaceDE w:val="0"/>
              <w:autoSpaceDN w:val="0"/>
              <w:adjustRightInd w:val="0"/>
              <w:spacing w:after="0"/>
              <w:ind w:right="-63"/>
              <w:rPr>
                <w:rFonts w:ascii="Arial" w:eastAsia="Calibri" w:hAnsi="Arial" w:cs="Arial"/>
                <w:caps/>
                <w:sz w:val="12"/>
                <w:szCs w:val="12"/>
              </w:rPr>
            </w:pPr>
            <w:r w:rsidRPr="00070FFD">
              <w:rPr>
                <w:rFonts w:ascii="Arial" w:eastAsia="Calibri" w:hAnsi="Arial" w:cs="Arial"/>
                <w:caps/>
                <w:sz w:val="12"/>
                <w:szCs w:val="12"/>
              </w:rPr>
              <w:t>*Ведется ли какое-либо административное / уголовное расследование по бизнесу?</w:t>
            </w:r>
          </w:p>
        </w:tc>
        <w:tc>
          <w:tcPr>
            <w:tcW w:w="6984" w:type="dxa"/>
            <w:gridSpan w:val="5"/>
            <w:tcBorders>
              <w:top w:val="single" w:sz="6" w:space="0" w:color="auto"/>
              <w:left w:val="single" w:sz="6" w:space="0" w:color="auto"/>
              <w:bottom w:val="single" w:sz="4" w:space="0" w:color="auto"/>
              <w:right w:val="single" w:sz="6" w:space="0" w:color="auto"/>
            </w:tcBorders>
            <w:shd w:val="clear" w:color="auto" w:fill="auto"/>
          </w:tcPr>
          <w:p w14:paraId="71B54529" w14:textId="77777777" w:rsidR="007C2505" w:rsidRPr="00070FFD" w:rsidRDefault="007C2505" w:rsidP="00BB6DF7">
            <w:pPr>
              <w:widowControl w:val="0"/>
              <w:tabs>
                <w:tab w:val="left" w:pos="6584"/>
              </w:tabs>
              <w:autoSpaceDE w:val="0"/>
              <w:autoSpaceDN w:val="0"/>
              <w:adjustRightInd w:val="0"/>
              <w:spacing w:after="0"/>
              <w:rPr>
                <w:rFonts w:ascii="Arial" w:eastAsia="Calibri" w:hAnsi="Arial" w:cs="Arial"/>
                <w:caps/>
                <w:sz w:val="16"/>
                <w:szCs w:val="16"/>
                <w:lang w:val="en-US"/>
              </w:rPr>
            </w:pPr>
            <w:sdt>
              <w:sdtPr>
                <w:rPr>
                  <w:rFonts w:ascii="Arial" w:eastAsia="Calibri" w:hAnsi="Arial" w:cs="Arial"/>
                  <w:caps/>
                  <w:sz w:val="16"/>
                  <w:szCs w:val="16"/>
                </w:rPr>
                <w:id w:val="661983693"/>
                <w14:checkbox>
                  <w14:checked w14:val="0"/>
                  <w14:checkedState w14:val="2612" w14:font="MS Gothic"/>
                  <w14:uncheckedState w14:val="2610" w14:font="MS Gothic"/>
                </w14:checkbox>
              </w:sdtPr>
              <w:sdtContent>
                <w:r w:rsidRPr="00070FFD">
                  <w:rPr>
                    <w:rFonts w:ascii="MS Gothic" w:eastAsia="MS Gothic" w:hAnsi="MS Gothic" w:cs="MS Gothic" w:hint="eastAsia"/>
                    <w:caps/>
                    <w:sz w:val="16"/>
                    <w:szCs w:val="16"/>
                  </w:rPr>
                  <w:t>☐</w:t>
                </w:r>
              </w:sdtContent>
            </w:sdt>
            <w:r w:rsidRPr="00070FFD">
              <w:rPr>
                <w:rFonts w:ascii="Arial" w:eastAsia="Calibri" w:hAnsi="Arial" w:cs="Arial"/>
                <w:caps/>
                <w:sz w:val="12"/>
                <w:szCs w:val="12"/>
              </w:rPr>
              <w:t xml:space="preserve"> да, причина:</w:t>
            </w:r>
          </w:p>
        </w:tc>
        <w:tc>
          <w:tcPr>
            <w:tcW w:w="1389" w:type="dxa"/>
            <w:tcBorders>
              <w:top w:val="single" w:sz="6" w:space="0" w:color="auto"/>
              <w:left w:val="single" w:sz="6" w:space="0" w:color="auto"/>
              <w:bottom w:val="single" w:sz="4" w:space="0" w:color="auto"/>
              <w:right w:val="single" w:sz="12" w:space="0" w:color="auto"/>
            </w:tcBorders>
            <w:shd w:val="clear" w:color="auto" w:fill="auto"/>
          </w:tcPr>
          <w:p w14:paraId="522B290F" w14:textId="77777777" w:rsidR="007C2505" w:rsidRPr="00070FFD" w:rsidRDefault="007C2505" w:rsidP="00BB6DF7">
            <w:pPr>
              <w:widowControl w:val="0"/>
              <w:autoSpaceDE w:val="0"/>
              <w:autoSpaceDN w:val="0"/>
              <w:adjustRightInd w:val="0"/>
              <w:spacing w:after="0"/>
              <w:rPr>
                <w:rFonts w:ascii="Arial" w:eastAsia="Calibri" w:hAnsi="Arial" w:cs="Arial"/>
                <w:caps/>
                <w:sz w:val="16"/>
                <w:szCs w:val="16"/>
              </w:rPr>
            </w:pPr>
            <w:sdt>
              <w:sdtPr>
                <w:rPr>
                  <w:rFonts w:ascii="Arial" w:eastAsia="Calibri" w:hAnsi="Arial" w:cs="Arial"/>
                  <w:caps/>
                  <w:sz w:val="16"/>
                  <w:szCs w:val="16"/>
                </w:rPr>
                <w:id w:val="639616985"/>
                <w14:checkbox>
                  <w14:checked w14:val="0"/>
                  <w14:checkedState w14:val="2612" w14:font="MS Gothic"/>
                  <w14:uncheckedState w14:val="2610" w14:font="MS Gothic"/>
                </w14:checkbox>
              </w:sdtPr>
              <w:sdtContent>
                <w:r w:rsidRPr="00070FFD">
                  <w:rPr>
                    <w:rFonts w:ascii="MS Gothic" w:eastAsia="MS Gothic" w:hAnsi="MS Gothic" w:cs="MS Gothic" w:hint="eastAsia"/>
                    <w:caps/>
                    <w:sz w:val="16"/>
                    <w:szCs w:val="16"/>
                  </w:rPr>
                  <w:t>☐</w:t>
                </w:r>
              </w:sdtContent>
            </w:sdt>
            <w:r w:rsidRPr="00070FFD">
              <w:rPr>
                <w:rFonts w:ascii="Arial" w:eastAsia="Calibri" w:hAnsi="Arial" w:cs="Arial"/>
                <w:caps/>
                <w:sz w:val="16"/>
                <w:szCs w:val="16"/>
              </w:rPr>
              <w:t xml:space="preserve"> </w:t>
            </w:r>
            <w:r w:rsidRPr="00070FFD">
              <w:rPr>
                <w:rFonts w:ascii="Arial" w:eastAsia="Calibri" w:hAnsi="Arial" w:cs="Arial"/>
                <w:caps/>
                <w:sz w:val="12"/>
                <w:szCs w:val="12"/>
              </w:rPr>
              <w:t>нет</w:t>
            </w:r>
          </w:p>
        </w:tc>
      </w:tr>
      <w:tr w:rsidR="007C2505" w:rsidRPr="00070FFD" w14:paraId="1A34C3CD" w14:textId="77777777" w:rsidTr="00BB6DF7">
        <w:trPr>
          <w:gridAfter w:val="1"/>
          <w:wAfter w:w="9" w:type="dxa"/>
          <w:trHeight w:val="553"/>
        </w:trPr>
        <w:tc>
          <w:tcPr>
            <w:tcW w:w="2127" w:type="dxa"/>
            <w:tcBorders>
              <w:top w:val="single" w:sz="6" w:space="0" w:color="auto"/>
              <w:left w:val="single" w:sz="12" w:space="0" w:color="auto"/>
              <w:bottom w:val="single" w:sz="6" w:space="0" w:color="auto"/>
              <w:right w:val="single" w:sz="6" w:space="0" w:color="auto"/>
            </w:tcBorders>
            <w:shd w:val="pct20" w:color="C0C0C0" w:fill="auto"/>
          </w:tcPr>
          <w:p w14:paraId="26806266" w14:textId="77777777" w:rsidR="007C2505" w:rsidRPr="00070FFD" w:rsidRDefault="007C2505" w:rsidP="00BB6DF7">
            <w:pPr>
              <w:widowControl w:val="0"/>
              <w:autoSpaceDE w:val="0"/>
              <w:autoSpaceDN w:val="0"/>
              <w:adjustRightInd w:val="0"/>
              <w:spacing w:after="0"/>
              <w:rPr>
                <w:rFonts w:ascii="Arial" w:eastAsia="Calibri" w:hAnsi="Arial" w:cs="Arial"/>
                <w:caps/>
                <w:sz w:val="12"/>
                <w:szCs w:val="12"/>
              </w:rPr>
            </w:pPr>
            <w:r w:rsidRPr="00070FFD">
              <w:rPr>
                <w:rFonts w:ascii="Arial" w:eastAsia="Calibri" w:hAnsi="Arial" w:cs="Arial"/>
                <w:caps/>
                <w:sz w:val="12"/>
                <w:szCs w:val="12"/>
              </w:rPr>
              <w:t>*наличие судебных исков в отношении вас</w:t>
            </w:r>
          </w:p>
        </w:tc>
        <w:tc>
          <w:tcPr>
            <w:tcW w:w="6984" w:type="dxa"/>
            <w:gridSpan w:val="5"/>
            <w:tcBorders>
              <w:top w:val="single" w:sz="6" w:space="0" w:color="auto"/>
              <w:left w:val="single" w:sz="6" w:space="0" w:color="auto"/>
              <w:bottom w:val="single" w:sz="4" w:space="0" w:color="auto"/>
              <w:right w:val="single" w:sz="6" w:space="0" w:color="auto"/>
            </w:tcBorders>
            <w:shd w:val="clear" w:color="auto" w:fill="auto"/>
          </w:tcPr>
          <w:p w14:paraId="264BB8B3" w14:textId="77777777" w:rsidR="007C2505" w:rsidRPr="00070FFD" w:rsidRDefault="007C2505" w:rsidP="00BB6DF7">
            <w:pPr>
              <w:widowControl w:val="0"/>
              <w:tabs>
                <w:tab w:val="left" w:pos="6593"/>
              </w:tabs>
              <w:autoSpaceDE w:val="0"/>
              <w:autoSpaceDN w:val="0"/>
              <w:adjustRightInd w:val="0"/>
              <w:spacing w:after="0"/>
              <w:rPr>
                <w:rFonts w:ascii="Arial" w:eastAsia="Calibri" w:hAnsi="Arial" w:cs="Arial"/>
                <w:caps/>
                <w:sz w:val="16"/>
                <w:szCs w:val="16"/>
                <w:lang w:val="en-US"/>
              </w:rPr>
            </w:pPr>
            <w:sdt>
              <w:sdtPr>
                <w:rPr>
                  <w:rFonts w:ascii="Arial" w:eastAsia="Calibri" w:hAnsi="Arial" w:cs="Arial"/>
                  <w:caps/>
                  <w:sz w:val="16"/>
                  <w:szCs w:val="16"/>
                </w:rPr>
                <w:id w:val="978729156"/>
                <w14:checkbox>
                  <w14:checked w14:val="0"/>
                  <w14:checkedState w14:val="2612" w14:font="MS Gothic"/>
                  <w14:uncheckedState w14:val="2610" w14:font="MS Gothic"/>
                </w14:checkbox>
              </w:sdtPr>
              <w:sdtContent>
                <w:r w:rsidRPr="00070FFD">
                  <w:rPr>
                    <w:rFonts w:ascii="MS Gothic" w:eastAsia="MS Gothic" w:hAnsi="MS Gothic" w:cs="MS Gothic" w:hint="eastAsia"/>
                    <w:caps/>
                    <w:sz w:val="16"/>
                    <w:szCs w:val="16"/>
                  </w:rPr>
                  <w:t>☐</w:t>
                </w:r>
              </w:sdtContent>
            </w:sdt>
            <w:r w:rsidRPr="00070FFD">
              <w:rPr>
                <w:rFonts w:ascii="Arial" w:eastAsia="Calibri" w:hAnsi="Arial" w:cs="Arial"/>
                <w:caps/>
                <w:sz w:val="16"/>
                <w:szCs w:val="16"/>
              </w:rPr>
              <w:t xml:space="preserve"> </w:t>
            </w:r>
            <w:r w:rsidRPr="00070FFD">
              <w:rPr>
                <w:rFonts w:ascii="Arial" w:eastAsia="Calibri" w:hAnsi="Arial" w:cs="Arial"/>
                <w:caps/>
                <w:sz w:val="12"/>
                <w:szCs w:val="12"/>
              </w:rPr>
              <w:t>да, РАЗМЕР И причина:</w:t>
            </w:r>
          </w:p>
        </w:tc>
        <w:tc>
          <w:tcPr>
            <w:tcW w:w="1389" w:type="dxa"/>
            <w:tcBorders>
              <w:top w:val="single" w:sz="6" w:space="0" w:color="auto"/>
              <w:left w:val="single" w:sz="6" w:space="0" w:color="auto"/>
              <w:bottom w:val="single" w:sz="4" w:space="0" w:color="auto"/>
              <w:right w:val="single" w:sz="12" w:space="0" w:color="auto"/>
            </w:tcBorders>
            <w:shd w:val="clear" w:color="auto" w:fill="auto"/>
          </w:tcPr>
          <w:p w14:paraId="41F9761B" w14:textId="77777777" w:rsidR="007C2505" w:rsidRPr="00070FFD" w:rsidRDefault="007C2505" w:rsidP="00BB6DF7">
            <w:pPr>
              <w:widowControl w:val="0"/>
              <w:autoSpaceDE w:val="0"/>
              <w:autoSpaceDN w:val="0"/>
              <w:adjustRightInd w:val="0"/>
              <w:spacing w:after="0"/>
              <w:rPr>
                <w:rFonts w:ascii="Arial" w:eastAsia="Calibri" w:hAnsi="Arial" w:cs="Arial"/>
                <w:caps/>
                <w:sz w:val="16"/>
                <w:szCs w:val="16"/>
              </w:rPr>
            </w:pPr>
            <w:sdt>
              <w:sdtPr>
                <w:rPr>
                  <w:rFonts w:ascii="Arial" w:eastAsia="Calibri" w:hAnsi="Arial" w:cs="Arial"/>
                  <w:caps/>
                  <w:sz w:val="16"/>
                  <w:szCs w:val="16"/>
                </w:rPr>
                <w:id w:val="1082565777"/>
                <w14:checkbox>
                  <w14:checked w14:val="0"/>
                  <w14:checkedState w14:val="2612" w14:font="MS Gothic"/>
                  <w14:uncheckedState w14:val="2610" w14:font="MS Gothic"/>
                </w14:checkbox>
              </w:sdtPr>
              <w:sdtContent>
                <w:r w:rsidRPr="00070FFD">
                  <w:rPr>
                    <w:rFonts w:ascii="MS Gothic" w:eastAsia="MS Gothic" w:hAnsi="MS Gothic" w:cs="MS Gothic" w:hint="eastAsia"/>
                    <w:caps/>
                    <w:sz w:val="16"/>
                    <w:szCs w:val="16"/>
                  </w:rPr>
                  <w:t>☐</w:t>
                </w:r>
              </w:sdtContent>
            </w:sdt>
            <w:r w:rsidRPr="00070FFD">
              <w:rPr>
                <w:rFonts w:ascii="Arial" w:eastAsia="Calibri" w:hAnsi="Arial" w:cs="Arial"/>
                <w:caps/>
                <w:sz w:val="16"/>
                <w:szCs w:val="16"/>
              </w:rPr>
              <w:t xml:space="preserve"> </w:t>
            </w:r>
            <w:r w:rsidRPr="00070FFD">
              <w:rPr>
                <w:rFonts w:ascii="Arial" w:eastAsia="Calibri" w:hAnsi="Arial" w:cs="Arial"/>
                <w:caps/>
                <w:sz w:val="12"/>
                <w:szCs w:val="12"/>
              </w:rPr>
              <w:t>нет</w:t>
            </w:r>
          </w:p>
        </w:tc>
      </w:tr>
      <w:tr w:rsidR="007C2505" w:rsidRPr="00070FFD" w14:paraId="252461E8" w14:textId="77777777" w:rsidTr="00BB6DF7">
        <w:trPr>
          <w:gridAfter w:val="1"/>
          <w:wAfter w:w="9" w:type="dxa"/>
          <w:trHeight w:val="537"/>
        </w:trPr>
        <w:tc>
          <w:tcPr>
            <w:tcW w:w="2127" w:type="dxa"/>
            <w:tcBorders>
              <w:top w:val="single" w:sz="6" w:space="0" w:color="auto"/>
              <w:left w:val="single" w:sz="12" w:space="0" w:color="auto"/>
              <w:bottom w:val="single" w:sz="6" w:space="0" w:color="auto"/>
              <w:right w:val="single" w:sz="6" w:space="0" w:color="auto"/>
            </w:tcBorders>
            <w:shd w:val="pct20" w:color="C0C0C0" w:fill="auto"/>
          </w:tcPr>
          <w:p w14:paraId="754848B7" w14:textId="77777777" w:rsidR="007C2505" w:rsidRPr="00070FFD" w:rsidRDefault="007C2505" w:rsidP="00BB6DF7">
            <w:pPr>
              <w:widowControl w:val="0"/>
              <w:autoSpaceDE w:val="0"/>
              <w:autoSpaceDN w:val="0"/>
              <w:adjustRightInd w:val="0"/>
              <w:spacing w:after="0"/>
              <w:rPr>
                <w:rFonts w:ascii="Arial" w:eastAsia="Calibri" w:hAnsi="Arial" w:cs="Arial"/>
                <w:caps/>
                <w:sz w:val="12"/>
                <w:szCs w:val="12"/>
              </w:rPr>
            </w:pPr>
            <w:r w:rsidRPr="00070FFD">
              <w:rPr>
                <w:rFonts w:ascii="Arial" w:eastAsia="Calibri" w:hAnsi="Arial" w:cs="Arial"/>
                <w:caps/>
                <w:sz w:val="12"/>
                <w:szCs w:val="12"/>
              </w:rPr>
              <w:t xml:space="preserve">*Находится ли какое-либо ваше имущество под арестом? </w:t>
            </w:r>
          </w:p>
        </w:tc>
        <w:tc>
          <w:tcPr>
            <w:tcW w:w="6984" w:type="dxa"/>
            <w:gridSpan w:val="5"/>
            <w:tcBorders>
              <w:top w:val="single" w:sz="6" w:space="0" w:color="auto"/>
              <w:left w:val="single" w:sz="6" w:space="0" w:color="auto"/>
              <w:bottom w:val="single" w:sz="4" w:space="0" w:color="auto"/>
              <w:right w:val="single" w:sz="6" w:space="0" w:color="auto"/>
            </w:tcBorders>
            <w:shd w:val="clear" w:color="auto" w:fill="auto"/>
          </w:tcPr>
          <w:p w14:paraId="711A8BFD" w14:textId="77777777" w:rsidR="007C2505" w:rsidRPr="00070FFD" w:rsidRDefault="007C2505" w:rsidP="00BB6DF7">
            <w:pPr>
              <w:widowControl w:val="0"/>
              <w:autoSpaceDE w:val="0"/>
              <w:autoSpaceDN w:val="0"/>
              <w:adjustRightInd w:val="0"/>
              <w:spacing w:after="0"/>
              <w:rPr>
                <w:rFonts w:ascii="Arial" w:eastAsia="Calibri" w:hAnsi="Arial" w:cs="Arial"/>
                <w:caps/>
                <w:sz w:val="12"/>
                <w:szCs w:val="12"/>
                <w:lang w:val="en-US"/>
              </w:rPr>
            </w:pPr>
            <w:sdt>
              <w:sdtPr>
                <w:rPr>
                  <w:rFonts w:ascii="Arial" w:eastAsia="Calibri" w:hAnsi="Arial" w:cs="Arial"/>
                  <w:caps/>
                  <w:sz w:val="16"/>
                  <w:szCs w:val="16"/>
                </w:rPr>
                <w:id w:val="110325285"/>
                <w14:checkbox>
                  <w14:checked w14:val="0"/>
                  <w14:checkedState w14:val="2612" w14:font="MS Gothic"/>
                  <w14:uncheckedState w14:val="2610" w14:font="MS Gothic"/>
                </w14:checkbox>
              </w:sdtPr>
              <w:sdtContent>
                <w:r w:rsidRPr="00070FFD">
                  <w:rPr>
                    <w:rFonts w:ascii="MS Gothic" w:eastAsia="MS Gothic" w:hAnsi="MS Gothic" w:cs="MS Gothic" w:hint="eastAsia"/>
                    <w:caps/>
                    <w:sz w:val="16"/>
                    <w:szCs w:val="16"/>
                  </w:rPr>
                  <w:t>☐</w:t>
                </w:r>
              </w:sdtContent>
            </w:sdt>
            <w:r w:rsidRPr="00070FFD">
              <w:rPr>
                <w:rFonts w:ascii="Arial" w:eastAsia="Calibri" w:hAnsi="Arial" w:cs="Arial"/>
                <w:caps/>
                <w:sz w:val="16"/>
                <w:szCs w:val="16"/>
              </w:rPr>
              <w:t xml:space="preserve"> </w:t>
            </w:r>
            <w:r w:rsidRPr="00070FFD">
              <w:rPr>
                <w:rFonts w:ascii="Arial" w:eastAsia="Calibri" w:hAnsi="Arial" w:cs="Arial"/>
                <w:caps/>
                <w:sz w:val="12"/>
                <w:szCs w:val="12"/>
              </w:rPr>
              <w:t>да, НАИМЕНОВАНИЕ ИМУЩЕСТВА, причина:</w:t>
            </w:r>
          </w:p>
        </w:tc>
        <w:tc>
          <w:tcPr>
            <w:tcW w:w="1389" w:type="dxa"/>
            <w:tcBorders>
              <w:top w:val="single" w:sz="6" w:space="0" w:color="auto"/>
              <w:left w:val="single" w:sz="6" w:space="0" w:color="auto"/>
              <w:bottom w:val="single" w:sz="4" w:space="0" w:color="auto"/>
              <w:right w:val="single" w:sz="12" w:space="0" w:color="auto"/>
            </w:tcBorders>
            <w:shd w:val="clear" w:color="auto" w:fill="auto"/>
          </w:tcPr>
          <w:p w14:paraId="22795E53" w14:textId="77777777" w:rsidR="007C2505" w:rsidRPr="00070FFD" w:rsidRDefault="007C2505" w:rsidP="00BB6DF7">
            <w:pPr>
              <w:widowControl w:val="0"/>
              <w:autoSpaceDE w:val="0"/>
              <w:autoSpaceDN w:val="0"/>
              <w:adjustRightInd w:val="0"/>
              <w:spacing w:after="0"/>
              <w:rPr>
                <w:rFonts w:ascii="Arial" w:eastAsia="Calibri" w:hAnsi="Arial" w:cs="Arial"/>
                <w:caps/>
                <w:sz w:val="16"/>
                <w:szCs w:val="16"/>
              </w:rPr>
            </w:pPr>
            <w:sdt>
              <w:sdtPr>
                <w:rPr>
                  <w:rFonts w:ascii="Arial" w:eastAsia="Calibri" w:hAnsi="Arial" w:cs="Arial"/>
                  <w:caps/>
                  <w:sz w:val="16"/>
                  <w:szCs w:val="16"/>
                </w:rPr>
                <w:id w:val="-1512680592"/>
                <w14:checkbox>
                  <w14:checked w14:val="0"/>
                  <w14:checkedState w14:val="2612" w14:font="MS Gothic"/>
                  <w14:uncheckedState w14:val="2610" w14:font="MS Gothic"/>
                </w14:checkbox>
              </w:sdtPr>
              <w:sdtContent>
                <w:r w:rsidRPr="00070FFD">
                  <w:rPr>
                    <w:rFonts w:ascii="MS Gothic" w:eastAsia="MS Gothic" w:hAnsi="MS Gothic" w:cs="MS Gothic" w:hint="eastAsia"/>
                    <w:caps/>
                    <w:sz w:val="16"/>
                    <w:szCs w:val="16"/>
                  </w:rPr>
                  <w:t>☐</w:t>
                </w:r>
              </w:sdtContent>
            </w:sdt>
            <w:r w:rsidRPr="00070FFD">
              <w:rPr>
                <w:rFonts w:ascii="Arial" w:eastAsia="Calibri" w:hAnsi="Arial" w:cs="Arial"/>
                <w:caps/>
                <w:sz w:val="12"/>
                <w:szCs w:val="12"/>
              </w:rPr>
              <w:t xml:space="preserve"> нет</w:t>
            </w:r>
          </w:p>
        </w:tc>
      </w:tr>
      <w:tr w:rsidR="007C2505" w:rsidRPr="00070FFD" w14:paraId="622A5280" w14:textId="77777777" w:rsidTr="00BB6DF7">
        <w:trPr>
          <w:gridAfter w:val="1"/>
          <w:wAfter w:w="9" w:type="dxa"/>
          <w:trHeight w:val="340"/>
        </w:trPr>
        <w:tc>
          <w:tcPr>
            <w:tcW w:w="2127" w:type="dxa"/>
            <w:tcBorders>
              <w:top w:val="single" w:sz="6" w:space="0" w:color="auto"/>
              <w:left w:val="single" w:sz="12" w:space="0" w:color="auto"/>
              <w:bottom w:val="single" w:sz="12" w:space="0" w:color="auto"/>
              <w:right w:val="single" w:sz="6" w:space="0" w:color="auto"/>
            </w:tcBorders>
            <w:shd w:val="pct20" w:color="C0C0C0" w:fill="auto"/>
          </w:tcPr>
          <w:p w14:paraId="7FCCCD41" w14:textId="77777777" w:rsidR="007C2505" w:rsidRPr="00070FFD" w:rsidRDefault="007C2505" w:rsidP="00BB6DF7">
            <w:pPr>
              <w:widowControl w:val="0"/>
              <w:autoSpaceDE w:val="0"/>
              <w:autoSpaceDN w:val="0"/>
              <w:adjustRightInd w:val="0"/>
              <w:spacing w:after="0"/>
              <w:rPr>
                <w:rFonts w:ascii="Arial" w:eastAsia="Calibri" w:hAnsi="Arial" w:cs="Arial"/>
                <w:caps/>
                <w:sz w:val="12"/>
                <w:szCs w:val="12"/>
              </w:rPr>
            </w:pPr>
            <w:r w:rsidRPr="00070FFD">
              <w:rPr>
                <w:rFonts w:ascii="Arial" w:eastAsia="Calibri" w:hAnsi="Arial" w:cs="Arial"/>
                <w:caps/>
                <w:sz w:val="12"/>
                <w:szCs w:val="12"/>
              </w:rPr>
              <w:t>*Признаны ли вы банкротом /</w:t>
            </w:r>
          </w:p>
          <w:p w14:paraId="6EEB3DDB" w14:textId="77777777" w:rsidR="007C2505" w:rsidRPr="00070FFD" w:rsidRDefault="007C2505" w:rsidP="00BB6DF7">
            <w:pPr>
              <w:widowControl w:val="0"/>
              <w:autoSpaceDE w:val="0"/>
              <w:autoSpaceDN w:val="0"/>
              <w:adjustRightInd w:val="0"/>
              <w:spacing w:after="0"/>
              <w:rPr>
                <w:rFonts w:ascii="Arial" w:eastAsia="Calibri" w:hAnsi="Arial" w:cs="Arial"/>
                <w:caps/>
                <w:sz w:val="12"/>
                <w:szCs w:val="12"/>
              </w:rPr>
            </w:pPr>
            <w:r w:rsidRPr="00070FFD">
              <w:rPr>
                <w:rFonts w:ascii="Arial" w:eastAsia="Calibri" w:hAnsi="Arial" w:cs="Arial"/>
                <w:caps/>
                <w:sz w:val="12"/>
                <w:szCs w:val="12"/>
              </w:rPr>
              <w:t>начата ли процедура банкротства?</w:t>
            </w:r>
          </w:p>
        </w:tc>
        <w:tc>
          <w:tcPr>
            <w:tcW w:w="6984" w:type="dxa"/>
            <w:gridSpan w:val="5"/>
            <w:tcBorders>
              <w:top w:val="single" w:sz="6" w:space="0" w:color="auto"/>
              <w:left w:val="single" w:sz="6" w:space="0" w:color="auto"/>
              <w:bottom w:val="single" w:sz="12" w:space="0" w:color="auto"/>
              <w:right w:val="single" w:sz="6" w:space="0" w:color="auto"/>
            </w:tcBorders>
            <w:shd w:val="clear" w:color="auto" w:fill="auto"/>
          </w:tcPr>
          <w:p w14:paraId="51B0F584" w14:textId="77777777" w:rsidR="007C2505" w:rsidRPr="00070FFD" w:rsidRDefault="007C2505" w:rsidP="00BB6DF7">
            <w:pPr>
              <w:widowControl w:val="0"/>
              <w:autoSpaceDE w:val="0"/>
              <w:autoSpaceDN w:val="0"/>
              <w:adjustRightInd w:val="0"/>
              <w:spacing w:after="0"/>
              <w:rPr>
                <w:rFonts w:ascii="Arial" w:eastAsia="Calibri" w:hAnsi="Arial" w:cs="Arial"/>
                <w:caps/>
                <w:sz w:val="16"/>
                <w:szCs w:val="16"/>
              </w:rPr>
            </w:pPr>
            <w:sdt>
              <w:sdtPr>
                <w:rPr>
                  <w:rFonts w:ascii="Arial" w:eastAsia="Calibri" w:hAnsi="Arial" w:cs="Arial"/>
                  <w:caps/>
                  <w:sz w:val="16"/>
                  <w:szCs w:val="16"/>
                </w:rPr>
                <w:id w:val="-319047806"/>
                <w14:checkbox>
                  <w14:checked w14:val="0"/>
                  <w14:checkedState w14:val="2612" w14:font="MS Gothic"/>
                  <w14:uncheckedState w14:val="2610" w14:font="MS Gothic"/>
                </w14:checkbox>
              </w:sdtPr>
              <w:sdtContent>
                <w:r w:rsidRPr="00070FFD">
                  <w:rPr>
                    <w:rFonts w:ascii="MS Gothic" w:eastAsia="MS Gothic" w:hAnsi="MS Gothic" w:cs="MS Gothic" w:hint="eastAsia"/>
                    <w:caps/>
                    <w:sz w:val="16"/>
                    <w:szCs w:val="16"/>
                  </w:rPr>
                  <w:t>☐</w:t>
                </w:r>
              </w:sdtContent>
            </w:sdt>
            <w:r w:rsidRPr="00070FFD">
              <w:rPr>
                <w:rFonts w:ascii="Arial" w:eastAsia="Calibri" w:hAnsi="Arial" w:cs="Arial"/>
                <w:caps/>
                <w:sz w:val="16"/>
                <w:szCs w:val="16"/>
              </w:rPr>
              <w:t xml:space="preserve"> </w:t>
            </w:r>
            <w:r w:rsidRPr="00070FFD">
              <w:rPr>
                <w:rFonts w:ascii="Arial" w:eastAsia="Calibri" w:hAnsi="Arial" w:cs="Arial"/>
                <w:caps/>
                <w:sz w:val="12"/>
                <w:szCs w:val="12"/>
              </w:rPr>
              <w:t>да</w:t>
            </w:r>
          </w:p>
        </w:tc>
        <w:tc>
          <w:tcPr>
            <w:tcW w:w="1389" w:type="dxa"/>
            <w:tcBorders>
              <w:top w:val="single" w:sz="6" w:space="0" w:color="auto"/>
              <w:left w:val="single" w:sz="6" w:space="0" w:color="auto"/>
              <w:bottom w:val="single" w:sz="12" w:space="0" w:color="auto"/>
              <w:right w:val="single" w:sz="12" w:space="0" w:color="auto"/>
            </w:tcBorders>
            <w:shd w:val="clear" w:color="auto" w:fill="auto"/>
          </w:tcPr>
          <w:p w14:paraId="0CC7A5A5" w14:textId="77777777" w:rsidR="007C2505" w:rsidRPr="00070FFD" w:rsidRDefault="007C2505" w:rsidP="00BB6DF7">
            <w:pPr>
              <w:widowControl w:val="0"/>
              <w:autoSpaceDE w:val="0"/>
              <w:autoSpaceDN w:val="0"/>
              <w:adjustRightInd w:val="0"/>
              <w:spacing w:after="0"/>
              <w:rPr>
                <w:rFonts w:ascii="Arial" w:eastAsia="Calibri" w:hAnsi="Arial" w:cs="Arial"/>
                <w:caps/>
                <w:sz w:val="16"/>
                <w:szCs w:val="16"/>
              </w:rPr>
            </w:pPr>
            <w:sdt>
              <w:sdtPr>
                <w:rPr>
                  <w:rFonts w:ascii="Arial" w:eastAsia="Calibri" w:hAnsi="Arial" w:cs="Arial"/>
                  <w:caps/>
                  <w:sz w:val="16"/>
                  <w:szCs w:val="16"/>
                </w:rPr>
                <w:id w:val="911282353"/>
                <w14:checkbox>
                  <w14:checked w14:val="0"/>
                  <w14:checkedState w14:val="2612" w14:font="MS Gothic"/>
                  <w14:uncheckedState w14:val="2610" w14:font="MS Gothic"/>
                </w14:checkbox>
              </w:sdtPr>
              <w:sdtContent>
                <w:r w:rsidRPr="00070FFD">
                  <w:rPr>
                    <w:rFonts w:ascii="MS Gothic" w:eastAsia="MS Gothic" w:hAnsi="MS Gothic" w:cs="MS Gothic" w:hint="eastAsia"/>
                    <w:caps/>
                    <w:sz w:val="16"/>
                    <w:szCs w:val="16"/>
                  </w:rPr>
                  <w:t>☐</w:t>
                </w:r>
              </w:sdtContent>
            </w:sdt>
            <w:r w:rsidRPr="00070FFD">
              <w:rPr>
                <w:rFonts w:ascii="Arial" w:eastAsia="Calibri" w:hAnsi="Arial" w:cs="Arial"/>
                <w:caps/>
                <w:sz w:val="16"/>
                <w:szCs w:val="16"/>
              </w:rPr>
              <w:t xml:space="preserve"> </w:t>
            </w:r>
            <w:r w:rsidRPr="00070FFD">
              <w:rPr>
                <w:rFonts w:ascii="Arial" w:eastAsia="Calibri" w:hAnsi="Arial" w:cs="Arial"/>
                <w:caps/>
                <w:sz w:val="12"/>
                <w:szCs w:val="12"/>
              </w:rPr>
              <w:t>нет</w:t>
            </w:r>
          </w:p>
        </w:tc>
      </w:tr>
      <w:tr w:rsidR="007C2505" w:rsidRPr="00FB38BF" w14:paraId="0E60D824" w14:textId="77777777" w:rsidTr="00BB6DF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340"/>
        </w:trPr>
        <w:tc>
          <w:tcPr>
            <w:tcW w:w="2127" w:type="dxa"/>
            <w:shd w:val="pct20" w:color="C0C0C0" w:fill="auto"/>
            <w:vAlign w:val="center"/>
          </w:tcPr>
          <w:p w14:paraId="0CABF51C" w14:textId="77777777" w:rsidR="007C2505" w:rsidRPr="004A4BCD" w:rsidRDefault="007C2505" w:rsidP="00BB6DF7">
            <w:pPr>
              <w:widowControl w:val="0"/>
              <w:autoSpaceDE w:val="0"/>
              <w:autoSpaceDN w:val="0"/>
              <w:adjustRightInd w:val="0"/>
              <w:spacing w:after="0" w:line="240" w:lineRule="auto"/>
              <w:rPr>
                <w:rFonts w:ascii="Arial" w:hAnsi="Arial" w:cs="Arial"/>
                <w:caps/>
                <w:sz w:val="12"/>
                <w:szCs w:val="12"/>
              </w:rPr>
            </w:pPr>
            <w:r w:rsidRPr="004A4BCD">
              <w:rPr>
                <w:rFonts w:ascii="Arial" w:hAnsi="Arial" w:cs="Arial"/>
                <w:caps/>
                <w:sz w:val="12"/>
                <w:szCs w:val="12"/>
              </w:rPr>
              <w:t>Сведения об источниках происхождения денежных средств и (или) иного имущества</w:t>
            </w:r>
          </w:p>
        </w:tc>
        <w:tc>
          <w:tcPr>
            <w:tcW w:w="8382" w:type="dxa"/>
            <w:gridSpan w:val="7"/>
            <w:shd w:val="clear" w:color="auto" w:fill="auto"/>
            <w:vAlign w:val="center"/>
          </w:tcPr>
          <w:p w14:paraId="3BE6E945" w14:textId="77777777" w:rsidR="007C2505" w:rsidRPr="004A4BCD" w:rsidRDefault="007C2505" w:rsidP="00BB6DF7">
            <w:pPr>
              <w:widowControl w:val="0"/>
              <w:tabs>
                <w:tab w:val="left" w:pos="6430"/>
              </w:tabs>
              <w:autoSpaceDE w:val="0"/>
              <w:autoSpaceDN w:val="0"/>
              <w:adjustRightInd w:val="0"/>
              <w:spacing w:after="0" w:line="240" w:lineRule="auto"/>
              <w:jc w:val="both"/>
              <w:rPr>
                <w:rFonts w:ascii="Arial" w:hAnsi="Arial" w:cs="Arial"/>
                <w:i/>
                <w:caps/>
                <w:sz w:val="12"/>
                <w:szCs w:val="12"/>
              </w:rPr>
            </w:pPr>
            <w:sdt>
              <w:sdtPr>
                <w:rPr>
                  <w:rFonts w:ascii="Arial" w:hAnsi="Arial" w:cs="Arial"/>
                  <w:caps/>
                  <w:sz w:val="16"/>
                  <w:szCs w:val="16"/>
                </w:rPr>
                <w:id w:val="-1440525858"/>
                <w14:checkbox>
                  <w14:checked w14:val="0"/>
                  <w14:checkedState w14:val="2612" w14:font="MS Gothic"/>
                  <w14:uncheckedState w14:val="2610" w14:font="MS Gothic"/>
                </w14:checkbox>
              </w:sdtPr>
              <w:sdtContent>
                <w:r w:rsidRPr="004A4BCD">
                  <w:rPr>
                    <w:rFonts w:ascii="MS Gothic" w:eastAsia="MS Gothic" w:hAnsi="MS Gothic" w:cs="MS Gothic" w:hint="eastAsia"/>
                    <w:caps/>
                    <w:sz w:val="16"/>
                    <w:szCs w:val="16"/>
                  </w:rPr>
                  <w:t>☐</w:t>
                </w:r>
              </w:sdtContent>
            </w:sdt>
            <w:r w:rsidRPr="004A4BCD">
              <w:rPr>
                <w:rFonts w:ascii="Arial" w:hAnsi="Arial" w:cs="Arial"/>
                <w:caps/>
                <w:sz w:val="12"/>
                <w:szCs w:val="12"/>
              </w:rPr>
              <w:t xml:space="preserve"> доходы от предпринимательской деятельности          </w:t>
            </w:r>
            <w:sdt>
              <w:sdtPr>
                <w:rPr>
                  <w:rFonts w:ascii="Arial" w:hAnsi="Arial" w:cs="Arial"/>
                  <w:caps/>
                  <w:sz w:val="16"/>
                  <w:szCs w:val="16"/>
                </w:rPr>
                <w:id w:val="149958839"/>
                <w14:checkbox>
                  <w14:checked w14:val="0"/>
                  <w14:checkedState w14:val="2612" w14:font="MS Gothic"/>
                  <w14:uncheckedState w14:val="2610" w14:font="MS Gothic"/>
                </w14:checkbox>
              </w:sdtPr>
              <w:sdtContent>
                <w:r w:rsidRPr="004A4BCD">
                  <w:rPr>
                    <w:rFonts w:ascii="MS Gothic" w:eastAsia="MS Gothic" w:hAnsi="MS Gothic" w:cs="MS Gothic" w:hint="eastAsia"/>
                    <w:caps/>
                    <w:sz w:val="16"/>
                    <w:szCs w:val="16"/>
                  </w:rPr>
                  <w:t>☐</w:t>
                </w:r>
              </w:sdtContent>
            </w:sdt>
            <w:r w:rsidRPr="004A4BCD">
              <w:rPr>
                <w:rFonts w:ascii="Arial" w:hAnsi="Arial" w:cs="Arial"/>
                <w:caps/>
                <w:sz w:val="12"/>
                <w:szCs w:val="12"/>
              </w:rPr>
              <w:t xml:space="preserve"> личные накопления</w:t>
            </w:r>
            <w:r w:rsidRPr="004A4BCD">
              <w:rPr>
                <w:rFonts w:ascii="Arial" w:hAnsi="Arial" w:cs="Arial"/>
                <w:caps/>
                <w:sz w:val="10"/>
                <w:szCs w:val="10"/>
              </w:rPr>
              <w:t xml:space="preserve"> </w:t>
            </w:r>
            <w:r w:rsidRPr="004A4BCD">
              <w:rPr>
                <w:rFonts w:ascii="Arial" w:hAnsi="Arial" w:cs="Arial"/>
                <w:i/>
                <w:caps/>
                <w:sz w:val="10"/>
                <w:szCs w:val="10"/>
              </w:rPr>
              <w:t>(для индивидуальных предпринимателей)</w:t>
            </w:r>
          </w:p>
          <w:p w14:paraId="248FDB74" w14:textId="77777777" w:rsidR="007C2505" w:rsidRPr="004A4BCD" w:rsidRDefault="007C2505" w:rsidP="00BB6DF7">
            <w:pPr>
              <w:widowControl w:val="0"/>
              <w:tabs>
                <w:tab w:val="left" w:pos="6430"/>
              </w:tabs>
              <w:autoSpaceDE w:val="0"/>
              <w:autoSpaceDN w:val="0"/>
              <w:adjustRightInd w:val="0"/>
              <w:spacing w:after="0" w:line="240" w:lineRule="auto"/>
              <w:jc w:val="both"/>
              <w:rPr>
                <w:rFonts w:ascii="Arial" w:hAnsi="Arial" w:cs="Arial"/>
                <w:caps/>
                <w:sz w:val="12"/>
                <w:szCs w:val="12"/>
              </w:rPr>
            </w:pPr>
            <w:sdt>
              <w:sdtPr>
                <w:rPr>
                  <w:rFonts w:ascii="Arial" w:hAnsi="Arial" w:cs="Arial"/>
                  <w:caps/>
                  <w:sz w:val="16"/>
                  <w:szCs w:val="16"/>
                </w:rPr>
                <w:id w:val="752945576"/>
                <w14:checkbox>
                  <w14:checked w14:val="0"/>
                  <w14:checkedState w14:val="2612" w14:font="MS Gothic"/>
                  <w14:uncheckedState w14:val="2610" w14:font="MS Gothic"/>
                </w14:checkbox>
              </w:sdtPr>
              <w:sdtContent>
                <w:r w:rsidRPr="004A4BCD">
                  <w:rPr>
                    <w:rFonts w:ascii="MS Gothic" w:eastAsia="MS Gothic" w:hAnsi="MS Gothic" w:cs="MS Gothic" w:hint="eastAsia"/>
                    <w:caps/>
                    <w:sz w:val="16"/>
                    <w:szCs w:val="16"/>
                  </w:rPr>
                  <w:t>☐</w:t>
                </w:r>
              </w:sdtContent>
            </w:sdt>
            <w:r w:rsidRPr="004A4BCD">
              <w:rPr>
                <w:rFonts w:ascii="Arial" w:hAnsi="Arial" w:cs="Arial"/>
                <w:caps/>
                <w:sz w:val="12"/>
                <w:szCs w:val="12"/>
              </w:rPr>
              <w:t xml:space="preserve"> кредиты, займы                                                                              </w:t>
            </w:r>
            <w:sdt>
              <w:sdtPr>
                <w:rPr>
                  <w:rFonts w:ascii="Arial" w:hAnsi="Arial" w:cs="Arial"/>
                  <w:caps/>
                  <w:sz w:val="16"/>
                  <w:szCs w:val="16"/>
                </w:rPr>
                <w:id w:val="-1059862068"/>
                <w14:checkbox>
                  <w14:checked w14:val="0"/>
                  <w14:checkedState w14:val="2612" w14:font="MS Gothic"/>
                  <w14:uncheckedState w14:val="2610" w14:font="MS Gothic"/>
                </w14:checkbox>
              </w:sdtPr>
              <w:sdtContent>
                <w:r w:rsidRPr="004A4BCD">
                  <w:rPr>
                    <w:rFonts w:ascii="MS Gothic" w:eastAsia="MS Gothic" w:hAnsi="MS Gothic" w:cs="MS Gothic" w:hint="eastAsia"/>
                    <w:caps/>
                    <w:sz w:val="16"/>
                    <w:szCs w:val="16"/>
                  </w:rPr>
                  <w:t>☐</w:t>
                </w:r>
              </w:sdtContent>
            </w:sdt>
            <w:r w:rsidRPr="004A4BCD">
              <w:rPr>
                <w:rFonts w:ascii="Arial" w:hAnsi="Arial" w:cs="Arial"/>
                <w:caps/>
                <w:sz w:val="12"/>
                <w:szCs w:val="12"/>
              </w:rPr>
              <w:t xml:space="preserve"> средства учредителей </w:t>
            </w:r>
            <w:r w:rsidRPr="004A4BCD">
              <w:rPr>
                <w:rFonts w:ascii="Arial" w:hAnsi="Arial" w:cs="Arial"/>
                <w:i/>
                <w:caps/>
                <w:sz w:val="10"/>
                <w:szCs w:val="10"/>
              </w:rPr>
              <w:t>(для юридически лиц)</w:t>
            </w:r>
          </w:p>
          <w:p w14:paraId="3DE2AD62" w14:textId="77777777" w:rsidR="007C2505" w:rsidRPr="004A4BCD" w:rsidRDefault="007C2505" w:rsidP="00BB6DF7">
            <w:pPr>
              <w:widowControl w:val="0"/>
              <w:tabs>
                <w:tab w:val="left" w:pos="6430"/>
              </w:tabs>
              <w:autoSpaceDE w:val="0"/>
              <w:autoSpaceDN w:val="0"/>
              <w:adjustRightInd w:val="0"/>
              <w:spacing w:after="0" w:line="240" w:lineRule="auto"/>
              <w:jc w:val="both"/>
              <w:rPr>
                <w:rFonts w:ascii="Arial" w:hAnsi="Arial" w:cs="Arial"/>
                <w:caps/>
                <w:sz w:val="12"/>
                <w:szCs w:val="12"/>
              </w:rPr>
            </w:pPr>
            <w:sdt>
              <w:sdtPr>
                <w:rPr>
                  <w:rFonts w:ascii="Arial" w:hAnsi="Arial" w:cs="Arial"/>
                  <w:caps/>
                  <w:sz w:val="16"/>
                  <w:szCs w:val="16"/>
                </w:rPr>
                <w:id w:val="160126994"/>
                <w14:checkbox>
                  <w14:checked w14:val="0"/>
                  <w14:checkedState w14:val="2612" w14:font="MS Gothic"/>
                  <w14:uncheckedState w14:val="2610" w14:font="MS Gothic"/>
                </w14:checkbox>
              </w:sdtPr>
              <w:sdtContent>
                <w:r w:rsidRPr="004A4BCD">
                  <w:rPr>
                    <w:rFonts w:ascii="MS Gothic" w:eastAsia="MS Gothic" w:hAnsi="MS Gothic" w:cs="MS Gothic" w:hint="eastAsia"/>
                    <w:caps/>
                    <w:sz w:val="16"/>
                    <w:szCs w:val="16"/>
                  </w:rPr>
                  <w:t>☐</w:t>
                </w:r>
              </w:sdtContent>
            </w:sdt>
            <w:r w:rsidRPr="004A4BCD">
              <w:rPr>
                <w:rFonts w:ascii="Arial" w:hAnsi="Arial" w:cs="Arial"/>
                <w:caps/>
                <w:sz w:val="12"/>
                <w:szCs w:val="12"/>
              </w:rPr>
              <w:t xml:space="preserve"> иное, расшифровать: </w:t>
            </w:r>
          </w:p>
          <w:p w14:paraId="3C2263F1" w14:textId="77777777" w:rsidR="007C2505" w:rsidRPr="004A4BCD" w:rsidRDefault="007C2505" w:rsidP="00BB6DF7">
            <w:pPr>
              <w:widowControl w:val="0"/>
              <w:tabs>
                <w:tab w:val="left" w:pos="6430"/>
              </w:tabs>
              <w:autoSpaceDE w:val="0"/>
              <w:autoSpaceDN w:val="0"/>
              <w:adjustRightInd w:val="0"/>
              <w:spacing w:after="0" w:line="240" w:lineRule="auto"/>
              <w:jc w:val="both"/>
              <w:rPr>
                <w:rFonts w:ascii="Arial" w:hAnsi="Arial" w:cs="Arial"/>
                <w:sz w:val="18"/>
                <w:szCs w:val="18"/>
              </w:rPr>
            </w:pPr>
          </w:p>
        </w:tc>
      </w:tr>
    </w:tbl>
    <w:p w14:paraId="34508A69" w14:textId="77777777" w:rsidR="007C2505" w:rsidRDefault="007C2505" w:rsidP="007C2505">
      <w:pPr>
        <w:widowControl w:val="0"/>
        <w:autoSpaceDE w:val="0"/>
        <w:autoSpaceDN w:val="0"/>
        <w:adjustRightInd w:val="0"/>
        <w:spacing w:after="0"/>
        <w:ind w:left="142"/>
        <w:rPr>
          <w:rFonts w:ascii="Arial" w:eastAsia="Calibri" w:hAnsi="Arial" w:cs="Arial"/>
          <w:b/>
          <w:bCs/>
          <w:caps/>
          <w:sz w:val="12"/>
          <w:szCs w:val="12"/>
        </w:rPr>
      </w:pPr>
    </w:p>
    <w:p w14:paraId="10DAB3DE" w14:textId="77777777" w:rsidR="007C2505" w:rsidRPr="00070FFD" w:rsidRDefault="007C2505" w:rsidP="007C2505">
      <w:pPr>
        <w:widowControl w:val="0"/>
        <w:autoSpaceDE w:val="0"/>
        <w:autoSpaceDN w:val="0"/>
        <w:adjustRightInd w:val="0"/>
        <w:spacing w:after="0"/>
        <w:ind w:left="142"/>
        <w:rPr>
          <w:rFonts w:ascii="Arial" w:eastAsia="Calibri" w:hAnsi="Arial" w:cs="Arial"/>
          <w:b/>
          <w:bCs/>
          <w:caps/>
          <w:sz w:val="12"/>
          <w:szCs w:val="12"/>
        </w:rPr>
      </w:pPr>
      <w:r w:rsidRPr="00070FFD">
        <w:rPr>
          <w:rFonts w:ascii="Arial" w:eastAsia="Calibri" w:hAnsi="Arial" w:cs="Arial"/>
          <w:b/>
          <w:bCs/>
          <w:caps/>
          <w:sz w:val="12"/>
          <w:szCs w:val="12"/>
        </w:rPr>
        <w:t>*4. Сведения о лицензиях, патентах, разрешениях (при наличии)</w:t>
      </w:r>
    </w:p>
    <w:tbl>
      <w:tblPr>
        <w:tblW w:w="10513"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500"/>
        <w:gridCol w:w="1985"/>
        <w:gridCol w:w="2028"/>
      </w:tblGrid>
      <w:tr w:rsidR="007C2505" w:rsidRPr="00070FFD" w14:paraId="13DCA224" w14:textId="77777777" w:rsidTr="00BB6DF7">
        <w:trPr>
          <w:cantSplit/>
          <w:trHeight w:val="340"/>
        </w:trPr>
        <w:tc>
          <w:tcPr>
            <w:tcW w:w="6500" w:type="dxa"/>
            <w:shd w:val="pct20" w:color="C0C0C0" w:fill="auto"/>
            <w:vAlign w:val="center"/>
          </w:tcPr>
          <w:p w14:paraId="3132F755" w14:textId="77777777" w:rsidR="007C2505" w:rsidRPr="00070FFD" w:rsidRDefault="007C2505" w:rsidP="00BB6DF7">
            <w:pPr>
              <w:widowControl w:val="0"/>
              <w:spacing w:after="0" w:line="240" w:lineRule="auto"/>
              <w:jc w:val="center"/>
              <w:rPr>
                <w:rFonts w:ascii="Arial" w:eastAsia="Times New Roman" w:hAnsi="Arial" w:cs="Times New Roman"/>
                <w:caps/>
                <w:sz w:val="12"/>
                <w:szCs w:val="20"/>
                <w:lang w:eastAsia="ru-RU"/>
              </w:rPr>
            </w:pPr>
            <w:r w:rsidRPr="00070FFD">
              <w:rPr>
                <w:rFonts w:ascii="Arial" w:eastAsia="Times New Roman" w:hAnsi="Arial" w:cs="Arial"/>
                <w:caps/>
                <w:sz w:val="12"/>
                <w:szCs w:val="12"/>
                <w:lang w:eastAsia="ru-RU"/>
              </w:rPr>
              <w:t>ВИД</w:t>
            </w:r>
          </w:p>
        </w:tc>
        <w:tc>
          <w:tcPr>
            <w:tcW w:w="1985" w:type="dxa"/>
            <w:shd w:val="pct20" w:color="C0C0C0" w:fill="auto"/>
            <w:vAlign w:val="center"/>
          </w:tcPr>
          <w:p w14:paraId="0B474DC0" w14:textId="77777777" w:rsidR="007C2505" w:rsidRPr="00070FFD" w:rsidRDefault="007C2505" w:rsidP="00BB6DF7">
            <w:pPr>
              <w:widowControl w:val="0"/>
              <w:spacing w:after="0" w:line="240" w:lineRule="auto"/>
              <w:jc w:val="center"/>
              <w:rPr>
                <w:rFonts w:ascii="Arial" w:eastAsia="Times New Roman" w:hAnsi="Arial" w:cs="Times New Roman"/>
                <w:caps/>
                <w:sz w:val="12"/>
                <w:szCs w:val="20"/>
                <w:lang w:eastAsia="ru-RU"/>
              </w:rPr>
            </w:pPr>
            <w:r w:rsidRPr="00070FFD">
              <w:rPr>
                <w:rFonts w:ascii="Arial" w:eastAsia="Times New Roman" w:hAnsi="Arial" w:cs="Arial"/>
                <w:caps/>
                <w:sz w:val="12"/>
                <w:szCs w:val="12"/>
                <w:lang w:eastAsia="ru-RU"/>
              </w:rPr>
              <w:t>срок действия</w:t>
            </w:r>
          </w:p>
        </w:tc>
        <w:tc>
          <w:tcPr>
            <w:tcW w:w="2028" w:type="dxa"/>
            <w:shd w:val="pct20" w:color="C0C0C0" w:fill="auto"/>
            <w:vAlign w:val="center"/>
          </w:tcPr>
          <w:p w14:paraId="497E785F" w14:textId="77777777" w:rsidR="007C2505" w:rsidRPr="00070FFD" w:rsidRDefault="007C2505" w:rsidP="00BB6DF7">
            <w:pPr>
              <w:widowControl w:val="0"/>
              <w:spacing w:after="0" w:line="240" w:lineRule="auto"/>
              <w:jc w:val="center"/>
              <w:rPr>
                <w:rFonts w:ascii="Arial" w:eastAsia="Times New Roman" w:hAnsi="Arial" w:cs="Times New Roman"/>
                <w:caps/>
                <w:sz w:val="12"/>
                <w:szCs w:val="20"/>
                <w:lang w:eastAsia="ru-RU"/>
              </w:rPr>
            </w:pPr>
            <w:r w:rsidRPr="00070FFD">
              <w:rPr>
                <w:rFonts w:ascii="Arial" w:eastAsia="Times New Roman" w:hAnsi="Arial" w:cs="Arial"/>
                <w:caps/>
                <w:sz w:val="12"/>
                <w:szCs w:val="12"/>
                <w:lang w:eastAsia="ru-RU"/>
              </w:rPr>
              <w:t>дата выдачи</w:t>
            </w:r>
          </w:p>
        </w:tc>
      </w:tr>
      <w:tr w:rsidR="007C2505" w:rsidRPr="00070FFD" w14:paraId="517BBB1A" w14:textId="77777777" w:rsidTr="00BB6DF7">
        <w:trPr>
          <w:cantSplit/>
          <w:trHeight w:val="360"/>
        </w:trPr>
        <w:tc>
          <w:tcPr>
            <w:tcW w:w="6500" w:type="dxa"/>
            <w:shd w:val="clear" w:color="auto" w:fill="auto"/>
            <w:vAlign w:val="center"/>
          </w:tcPr>
          <w:p w14:paraId="1244F973" w14:textId="77777777" w:rsidR="007C2505" w:rsidRPr="00070FFD" w:rsidRDefault="007C2505" w:rsidP="00BB6DF7">
            <w:pPr>
              <w:widowControl w:val="0"/>
              <w:spacing w:after="0" w:line="240" w:lineRule="auto"/>
              <w:rPr>
                <w:rFonts w:ascii="Arial" w:eastAsia="Times New Roman" w:hAnsi="Arial" w:cs="Times New Roman"/>
                <w:sz w:val="20"/>
                <w:szCs w:val="20"/>
                <w:lang w:eastAsia="ru-RU"/>
              </w:rPr>
            </w:pPr>
          </w:p>
        </w:tc>
        <w:tc>
          <w:tcPr>
            <w:tcW w:w="1985" w:type="dxa"/>
            <w:shd w:val="clear" w:color="auto" w:fill="auto"/>
            <w:vAlign w:val="bottom"/>
          </w:tcPr>
          <w:p w14:paraId="7B22775B" w14:textId="77777777" w:rsidR="007C2505" w:rsidRPr="00070FFD" w:rsidRDefault="007C2505" w:rsidP="00BB6DF7">
            <w:pPr>
              <w:widowControl w:val="0"/>
              <w:spacing w:after="0" w:line="240" w:lineRule="auto"/>
              <w:ind w:right="-113"/>
              <w:jc w:val="center"/>
              <w:rPr>
                <w:rFonts w:ascii="Arial" w:eastAsia="Times New Roman" w:hAnsi="Arial" w:cs="Times New Roman"/>
                <w:spacing w:val="60"/>
                <w:sz w:val="18"/>
                <w:szCs w:val="18"/>
                <w:lang w:eastAsia="ru-RU"/>
              </w:rPr>
            </w:pPr>
          </w:p>
        </w:tc>
        <w:tc>
          <w:tcPr>
            <w:tcW w:w="2028" w:type="dxa"/>
            <w:shd w:val="clear" w:color="auto" w:fill="auto"/>
            <w:vAlign w:val="bottom"/>
          </w:tcPr>
          <w:p w14:paraId="7449E24E" w14:textId="77777777" w:rsidR="007C2505" w:rsidRPr="00070FFD" w:rsidRDefault="007C2505" w:rsidP="00BB6DF7">
            <w:pPr>
              <w:widowControl w:val="0"/>
              <w:autoSpaceDE w:val="0"/>
              <w:autoSpaceDN w:val="0"/>
              <w:adjustRightInd w:val="0"/>
              <w:spacing w:after="0"/>
              <w:jc w:val="center"/>
              <w:rPr>
                <w:rFonts w:ascii="Calibri" w:eastAsia="Calibri" w:hAnsi="Calibri" w:cs="Times New Roman"/>
                <w:spacing w:val="60"/>
                <w:sz w:val="18"/>
                <w:szCs w:val="18"/>
              </w:rPr>
            </w:pPr>
          </w:p>
        </w:tc>
      </w:tr>
      <w:tr w:rsidR="007C2505" w:rsidRPr="00070FFD" w14:paraId="2901318E" w14:textId="77777777" w:rsidTr="00BB6DF7">
        <w:trPr>
          <w:cantSplit/>
          <w:trHeight w:val="360"/>
        </w:trPr>
        <w:tc>
          <w:tcPr>
            <w:tcW w:w="6500" w:type="dxa"/>
            <w:shd w:val="clear" w:color="auto" w:fill="auto"/>
            <w:vAlign w:val="center"/>
          </w:tcPr>
          <w:p w14:paraId="12C5BC86" w14:textId="77777777" w:rsidR="007C2505" w:rsidRPr="00070FFD" w:rsidRDefault="007C2505" w:rsidP="00BB6DF7">
            <w:pPr>
              <w:widowControl w:val="0"/>
              <w:spacing w:after="0" w:line="240" w:lineRule="auto"/>
              <w:rPr>
                <w:rFonts w:ascii="Arial" w:eastAsia="Times New Roman" w:hAnsi="Arial" w:cs="Times New Roman"/>
                <w:sz w:val="20"/>
                <w:szCs w:val="20"/>
                <w:lang w:eastAsia="ru-RU"/>
              </w:rPr>
            </w:pPr>
          </w:p>
        </w:tc>
        <w:tc>
          <w:tcPr>
            <w:tcW w:w="1985" w:type="dxa"/>
            <w:tcBorders>
              <w:top w:val="single" w:sz="6" w:space="0" w:color="auto"/>
            </w:tcBorders>
            <w:shd w:val="clear" w:color="auto" w:fill="auto"/>
            <w:vAlign w:val="bottom"/>
          </w:tcPr>
          <w:p w14:paraId="46DE1F9F" w14:textId="77777777" w:rsidR="007C2505" w:rsidRPr="00070FFD" w:rsidRDefault="007C2505" w:rsidP="00BB6DF7">
            <w:pPr>
              <w:widowControl w:val="0"/>
              <w:spacing w:after="0" w:line="240" w:lineRule="auto"/>
              <w:ind w:right="-113"/>
              <w:jc w:val="center"/>
              <w:rPr>
                <w:rFonts w:ascii="Arial" w:eastAsia="Times New Roman" w:hAnsi="Arial" w:cs="Times New Roman"/>
                <w:spacing w:val="60"/>
                <w:sz w:val="18"/>
                <w:szCs w:val="18"/>
                <w:lang w:eastAsia="ru-RU"/>
              </w:rPr>
            </w:pPr>
          </w:p>
        </w:tc>
        <w:tc>
          <w:tcPr>
            <w:tcW w:w="2028" w:type="dxa"/>
            <w:tcBorders>
              <w:top w:val="single" w:sz="6" w:space="0" w:color="auto"/>
            </w:tcBorders>
            <w:shd w:val="clear" w:color="auto" w:fill="auto"/>
            <w:vAlign w:val="bottom"/>
          </w:tcPr>
          <w:p w14:paraId="526FE06A" w14:textId="77777777" w:rsidR="007C2505" w:rsidRPr="00070FFD" w:rsidRDefault="007C2505" w:rsidP="00BB6DF7">
            <w:pPr>
              <w:widowControl w:val="0"/>
              <w:autoSpaceDE w:val="0"/>
              <w:autoSpaceDN w:val="0"/>
              <w:adjustRightInd w:val="0"/>
              <w:spacing w:after="0"/>
              <w:jc w:val="center"/>
              <w:rPr>
                <w:rFonts w:ascii="Calibri" w:eastAsia="Calibri" w:hAnsi="Calibri" w:cs="Times New Roman"/>
                <w:spacing w:val="60"/>
                <w:sz w:val="18"/>
                <w:szCs w:val="18"/>
              </w:rPr>
            </w:pPr>
          </w:p>
        </w:tc>
      </w:tr>
    </w:tbl>
    <w:p w14:paraId="2DD6CF68" w14:textId="77777777" w:rsidR="007C2505" w:rsidRPr="00070FFD" w:rsidRDefault="007C2505" w:rsidP="007C2505">
      <w:pPr>
        <w:widowControl w:val="0"/>
        <w:autoSpaceDE w:val="0"/>
        <w:autoSpaceDN w:val="0"/>
        <w:adjustRightInd w:val="0"/>
        <w:spacing w:after="0"/>
        <w:ind w:left="142"/>
        <w:rPr>
          <w:rFonts w:ascii="Arial" w:eastAsia="Calibri" w:hAnsi="Arial" w:cs="Arial"/>
          <w:b/>
          <w:bCs/>
          <w:caps/>
          <w:sz w:val="12"/>
          <w:szCs w:val="12"/>
        </w:rPr>
      </w:pPr>
      <w:r w:rsidRPr="00070FFD">
        <w:rPr>
          <w:rFonts w:ascii="Arial" w:eastAsia="Calibri" w:hAnsi="Arial" w:cs="Arial"/>
          <w:b/>
          <w:bCs/>
          <w:caps/>
          <w:sz w:val="12"/>
          <w:szCs w:val="12"/>
        </w:rPr>
        <w:t xml:space="preserve">5. Сведения о связи с другими компаниями </w:t>
      </w:r>
    </w:p>
    <w:tbl>
      <w:tblPr>
        <w:tblW w:w="1050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130"/>
        <w:gridCol w:w="2170"/>
        <w:gridCol w:w="2200"/>
        <w:gridCol w:w="2000"/>
      </w:tblGrid>
      <w:tr w:rsidR="007C2505" w:rsidRPr="00070FFD" w14:paraId="701257C8" w14:textId="77777777" w:rsidTr="00BB6DF7">
        <w:trPr>
          <w:trHeight w:val="340"/>
        </w:trPr>
        <w:tc>
          <w:tcPr>
            <w:tcW w:w="4130" w:type="dxa"/>
            <w:vMerge w:val="restart"/>
            <w:shd w:val="pct20" w:color="C0C0C0" w:fill="auto"/>
            <w:vAlign w:val="center"/>
          </w:tcPr>
          <w:p w14:paraId="24DF92D0" w14:textId="77777777" w:rsidR="007C2505" w:rsidRPr="00070FFD" w:rsidRDefault="007C2505" w:rsidP="00BB6DF7">
            <w:pPr>
              <w:widowControl w:val="0"/>
              <w:autoSpaceDE w:val="0"/>
              <w:autoSpaceDN w:val="0"/>
              <w:adjustRightInd w:val="0"/>
              <w:spacing w:after="0"/>
              <w:jc w:val="center"/>
              <w:rPr>
                <w:rFonts w:ascii="Arial" w:eastAsia="Calibri" w:hAnsi="Arial" w:cs="Arial"/>
                <w:caps/>
                <w:sz w:val="12"/>
                <w:szCs w:val="12"/>
              </w:rPr>
            </w:pPr>
            <w:r w:rsidRPr="00070FFD">
              <w:rPr>
                <w:rFonts w:ascii="Arial" w:eastAsia="Calibri" w:hAnsi="Arial" w:cs="Arial"/>
                <w:caps/>
                <w:sz w:val="12"/>
                <w:szCs w:val="12"/>
              </w:rPr>
              <w:t>наименование юридического лица/ Индивидуального Предпринимателя</w:t>
            </w:r>
          </w:p>
        </w:tc>
        <w:tc>
          <w:tcPr>
            <w:tcW w:w="6370" w:type="dxa"/>
            <w:gridSpan w:val="3"/>
            <w:shd w:val="pct20" w:color="C0C0C0" w:fill="auto"/>
            <w:vAlign w:val="center"/>
          </w:tcPr>
          <w:p w14:paraId="300FFAB9" w14:textId="77777777" w:rsidR="007C2505" w:rsidRPr="00070FFD" w:rsidRDefault="007C2505" w:rsidP="00BB6DF7">
            <w:pPr>
              <w:widowControl w:val="0"/>
              <w:autoSpaceDE w:val="0"/>
              <w:autoSpaceDN w:val="0"/>
              <w:adjustRightInd w:val="0"/>
              <w:spacing w:after="0"/>
              <w:jc w:val="center"/>
              <w:rPr>
                <w:rFonts w:ascii="Arial" w:eastAsia="Calibri" w:hAnsi="Arial" w:cs="Arial"/>
                <w:caps/>
                <w:sz w:val="12"/>
                <w:szCs w:val="12"/>
              </w:rPr>
            </w:pPr>
            <w:r w:rsidRPr="00070FFD">
              <w:rPr>
                <w:rFonts w:ascii="Arial" w:eastAsia="Calibri" w:hAnsi="Arial" w:cs="Arial"/>
                <w:caps/>
                <w:sz w:val="12"/>
                <w:szCs w:val="12"/>
              </w:rPr>
              <w:t>характер взаимосвязи</w:t>
            </w:r>
          </w:p>
        </w:tc>
      </w:tr>
      <w:tr w:rsidR="007C2505" w:rsidRPr="00070FFD" w14:paraId="4F585EF3" w14:textId="77777777" w:rsidTr="00BB6DF7">
        <w:trPr>
          <w:trHeight w:val="340"/>
        </w:trPr>
        <w:tc>
          <w:tcPr>
            <w:tcW w:w="4130" w:type="dxa"/>
            <w:vMerge/>
            <w:shd w:val="pct20" w:color="C0C0C0" w:fill="auto"/>
            <w:vAlign w:val="center"/>
          </w:tcPr>
          <w:p w14:paraId="0ABE85ED" w14:textId="77777777" w:rsidR="007C2505" w:rsidRPr="00070FFD" w:rsidRDefault="007C2505" w:rsidP="00BB6DF7">
            <w:pPr>
              <w:widowControl w:val="0"/>
              <w:autoSpaceDE w:val="0"/>
              <w:autoSpaceDN w:val="0"/>
              <w:adjustRightInd w:val="0"/>
              <w:spacing w:after="0"/>
              <w:jc w:val="center"/>
              <w:rPr>
                <w:rFonts w:ascii="Arial" w:eastAsia="Calibri" w:hAnsi="Arial" w:cs="Arial"/>
                <w:caps/>
                <w:sz w:val="12"/>
                <w:szCs w:val="12"/>
              </w:rPr>
            </w:pPr>
          </w:p>
        </w:tc>
        <w:tc>
          <w:tcPr>
            <w:tcW w:w="2170" w:type="dxa"/>
            <w:shd w:val="pct20" w:color="C0C0C0" w:fill="auto"/>
            <w:vAlign w:val="center"/>
          </w:tcPr>
          <w:p w14:paraId="4A2488B9" w14:textId="77777777" w:rsidR="007C2505" w:rsidRPr="00070FFD" w:rsidRDefault="007C2505" w:rsidP="00BB6DF7">
            <w:pPr>
              <w:widowControl w:val="0"/>
              <w:autoSpaceDE w:val="0"/>
              <w:autoSpaceDN w:val="0"/>
              <w:adjustRightInd w:val="0"/>
              <w:spacing w:after="0"/>
              <w:jc w:val="center"/>
              <w:rPr>
                <w:rFonts w:ascii="Arial" w:eastAsia="Calibri" w:hAnsi="Arial" w:cs="Arial"/>
                <w:caps/>
                <w:sz w:val="12"/>
                <w:szCs w:val="12"/>
              </w:rPr>
            </w:pPr>
            <w:r w:rsidRPr="00070FFD">
              <w:rPr>
                <w:rFonts w:ascii="Arial" w:eastAsia="Calibri" w:hAnsi="Arial" w:cs="Arial"/>
                <w:caps/>
                <w:sz w:val="12"/>
                <w:szCs w:val="12"/>
              </w:rPr>
              <w:t>общие финансовые потоки</w:t>
            </w:r>
          </w:p>
        </w:tc>
        <w:tc>
          <w:tcPr>
            <w:tcW w:w="2200" w:type="dxa"/>
            <w:shd w:val="pct20" w:color="C0C0C0" w:fill="auto"/>
            <w:vAlign w:val="center"/>
          </w:tcPr>
          <w:p w14:paraId="769E00D0" w14:textId="77777777" w:rsidR="007C2505" w:rsidRPr="00070FFD" w:rsidRDefault="007C2505" w:rsidP="00BB6DF7">
            <w:pPr>
              <w:widowControl w:val="0"/>
              <w:autoSpaceDE w:val="0"/>
              <w:autoSpaceDN w:val="0"/>
              <w:adjustRightInd w:val="0"/>
              <w:spacing w:after="0"/>
              <w:jc w:val="center"/>
              <w:rPr>
                <w:rFonts w:ascii="Arial" w:eastAsia="Calibri" w:hAnsi="Arial" w:cs="Arial"/>
                <w:caps/>
                <w:sz w:val="12"/>
                <w:szCs w:val="12"/>
              </w:rPr>
            </w:pPr>
            <w:r w:rsidRPr="00070FFD">
              <w:rPr>
                <w:rFonts w:ascii="Arial" w:eastAsia="Calibri" w:hAnsi="Arial" w:cs="Arial"/>
                <w:caps/>
                <w:sz w:val="12"/>
                <w:szCs w:val="12"/>
              </w:rPr>
              <w:t xml:space="preserve">прочее </w:t>
            </w:r>
          </w:p>
        </w:tc>
        <w:tc>
          <w:tcPr>
            <w:tcW w:w="2000" w:type="dxa"/>
            <w:shd w:val="pct20" w:color="C0C0C0" w:fill="auto"/>
            <w:vAlign w:val="center"/>
          </w:tcPr>
          <w:p w14:paraId="26922313" w14:textId="77777777" w:rsidR="007C2505" w:rsidRPr="00070FFD" w:rsidRDefault="007C2505" w:rsidP="00BB6DF7">
            <w:pPr>
              <w:widowControl w:val="0"/>
              <w:autoSpaceDE w:val="0"/>
              <w:autoSpaceDN w:val="0"/>
              <w:adjustRightInd w:val="0"/>
              <w:spacing w:after="0"/>
              <w:jc w:val="center"/>
              <w:rPr>
                <w:rFonts w:ascii="Arial" w:eastAsia="Calibri" w:hAnsi="Arial" w:cs="Arial"/>
                <w:caps/>
                <w:sz w:val="12"/>
                <w:szCs w:val="12"/>
              </w:rPr>
            </w:pPr>
            <w:r w:rsidRPr="00070FFD">
              <w:rPr>
                <w:rFonts w:ascii="Arial" w:eastAsia="Calibri" w:hAnsi="Arial" w:cs="Arial"/>
                <w:caps/>
                <w:sz w:val="12"/>
                <w:szCs w:val="12"/>
              </w:rPr>
              <w:t>ваша доля собственности, %</w:t>
            </w:r>
          </w:p>
        </w:tc>
      </w:tr>
      <w:tr w:rsidR="007C2505" w:rsidRPr="00070FFD" w14:paraId="237BBF61" w14:textId="77777777" w:rsidTr="00BB6DF7">
        <w:trPr>
          <w:trHeight w:val="340"/>
        </w:trPr>
        <w:tc>
          <w:tcPr>
            <w:tcW w:w="4130" w:type="dxa"/>
            <w:shd w:val="clear" w:color="C0C0C0" w:fill="auto"/>
            <w:vAlign w:val="center"/>
          </w:tcPr>
          <w:p w14:paraId="0C3F8252" w14:textId="77777777" w:rsidR="007C2505" w:rsidRPr="00070FFD" w:rsidRDefault="007C2505" w:rsidP="00BB6DF7">
            <w:pPr>
              <w:tabs>
                <w:tab w:val="left" w:pos="3092"/>
              </w:tabs>
              <w:spacing w:after="0"/>
              <w:rPr>
                <w:rFonts w:ascii="Calibri" w:eastAsia="Calibri" w:hAnsi="Calibri" w:cs="Times New Roman"/>
                <w:sz w:val="18"/>
                <w:szCs w:val="18"/>
              </w:rPr>
            </w:pPr>
          </w:p>
        </w:tc>
        <w:tc>
          <w:tcPr>
            <w:tcW w:w="2170" w:type="dxa"/>
            <w:shd w:val="clear" w:color="C0C0C0" w:fill="auto"/>
            <w:vAlign w:val="center"/>
          </w:tcPr>
          <w:p w14:paraId="7B7748CB" w14:textId="77777777" w:rsidR="007C2505" w:rsidRPr="00070FFD" w:rsidRDefault="007C2505" w:rsidP="00BB6DF7">
            <w:pPr>
              <w:widowControl w:val="0"/>
              <w:autoSpaceDE w:val="0"/>
              <w:autoSpaceDN w:val="0"/>
              <w:adjustRightInd w:val="0"/>
              <w:spacing w:after="0"/>
              <w:jc w:val="center"/>
              <w:rPr>
                <w:rFonts w:ascii="Arial" w:eastAsia="Calibri" w:hAnsi="Arial" w:cs="Arial"/>
                <w:sz w:val="16"/>
                <w:szCs w:val="16"/>
              </w:rPr>
            </w:pPr>
            <w:sdt>
              <w:sdtPr>
                <w:rPr>
                  <w:rFonts w:ascii="Arial" w:eastAsia="Calibri" w:hAnsi="Arial" w:cs="Arial"/>
                  <w:caps/>
                  <w:sz w:val="16"/>
                  <w:szCs w:val="16"/>
                </w:rPr>
                <w:id w:val="-377934191"/>
                <w14:checkbox>
                  <w14:checked w14:val="0"/>
                  <w14:checkedState w14:val="2612" w14:font="MS Gothic"/>
                  <w14:uncheckedState w14:val="2610" w14:font="MS Gothic"/>
                </w14:checkbox>
              </w:sdtPr>
              <w:sdtContent>
                <w:r w:rsidRPr="00070FFD">
                  <w:rPr>
                    <w:rFonts w:ascii="MS Gothic" w:eastAsia="MS Gothic" w:hAnsi="MS Gothic" w:cs="MS Gothic" w:hint="eastAsia"/>
                    <w:caps/>
                    <w:sz w:val="16"/>
                    <w:szCs w:val="16"/>
                  </w:rPr>
                  <w:t>☐</w:t>
                </w:r>
              </w:sdtContent>
            </w:sdt>
          </w:p>
        </w:tc>
        <w:tc>
          <w:tcPr>
            <w:tcW w:w="2200" w:type="dxa"/>
            <w:shd w:val="clear" w:color="C0C0C0" w:fill="auto"/>
            <w:vAlign w:val="center"/>
          </w:tcPr>
          <w:p w14:paraId="2A309F1D" w14:textId="77777777" w:rsidR="007C2505" w:rsidRPr="00070FFD" w:rsidRDefault="007C2505" w:rsidP="00BB6DF7">
            <w:pPr>
              <w:tabs>
                <w:tab w:val="left" w:pos="1992"/>
              </w:tabs>
              <w:spacing w:after="0"/>
              <w:rPr>
                <w:rFonts w:ascii="Calibri" w:eastAsia="Calibri" w:hAnsi="Calibri" w:cs="Times New Roman"/>
                <w:sz w:val="18"/>
                <w:szCs w:val="18"/>
              </w:rPr>
            </w:pPr>
          </w:p>
        </w:tc>
        <w:tc>
          <w:tcPr>
            <w:tcW w:w="2000" w:type="dxa"/>
            <w:shd w:val="clear" w:color="C0C0C0" w:fill="auto"/>
            <w:vAlign w:val="center"/>
          </w:tcPr>
          <w:p w14:paraId="2654EFAE" w14:textId="77777777" w:rsidR="007C2505" w:rsidRPr="00070FFD" w:rsidRDefault="007C2505" w:rsidP="00BB6DF7">
            <w:pPr>
              <w:tabs>
                <w:tab w:val="left" w:pos="1784"/>
              </w:tabs>
              <w:spacing w:after="0"/>
              <w:rPr>
                <w:rFonts w:ascii="Arial" w:eastAsia="Calibri" w:hAnsi="Arial" w:cs="Arial"/>
                <w:sz w:val="18"/>
                <w:szCs w:val="18"/>
              </w:rPr>
            </w:pPr>
          </w:p>
        </w:tc>
      </w:tr>
      <w:tr w:rsidR="007C2505" w:rsidRPr="00070FFD" w14:paraId="6233F308" w14:textId="77777777" w:rsidTr="00BB6DF7">
        <w:trPr>
          <w:trHeight w:val="340"/>
        </w:trPr>
        <w:tc>
          <w:tcPr>
            <w:tcW w:w="4130" w:type="dxa"/>
            <w:shd w:val="clear" w:color="C0C0C0" w:fill="auto"/>
            <w:vAlign w:val="center"/>
          </w:tcPr>
          <w:p w14:paraId="5D69A58F" w14:textId="77777777" w:rsidR="007C2505" w:rsidRPr="00070FFD" w:rsidRDefault="007C2505" w:rsidP="00BB6DF7">
            <w:pPr>
              <w:tabs>
                <w:tab w:val="left" w:pos="3092"/>
              </w:tabs>
              <w:spacing w:after="0"/>
              <w:rPr>
                <w:rFonts w:ascii="Calibri" w:eastAsia="Calibri" w:hAnsi="Calibri" w:cs="Times New Roman"/>
                <w:sz w:val="18"/>
                <w:szCs w:val="18"/>
              </w:rPr>
            </w:pPr>
          </w:p>
        </w:tc>
        <w:tc>
          <w:tcPr>
            <w:tcW w:w="2170" w:type="dxa"/>
            <w:shd w:val="clear" w:color="C0C0C0" w:fill="auto"/>
            <w:vAlign w:val="center"/>
          </w:tcPr>
          <w:p w14:paraId="39013711" w14:textId="77777777" w:rsidR="007C2505" w:rsidRPr="00070FFD" w:rsidRDefault="007C2505" w:rsidP="00BB6DF7">
            <w:pPr>
              <w:widowControl w:val="0"/>
              <w:autoSpaceDE w:val="0"/>
              <w:autoSpaceDN w:val="0"/>
              <w:adjustRightInd w:val="0"/>
              <w:spacing w:after="0"/>
              <w:jc w:val="center"/>
              <w:rPr>
                <w:rFonts w:ascii="Arial" w:eastAsia="Calibri" w:hAnsi="Arial" w:cs="Arial"/>
                <w:sz w:val="16"/>
                <w:szCs w:val="16"/>
              </w:rPr>
            </w:pPr>
            <w:sdt>
              <w:sdtPr>
                <w:rPr>
                  <w:rFonts w:ascii="Arial" w:eastAsia="Calibri" w:hAnsi="Arial" w:cs="Arial"/>
                  <w:caps/>
                  <w:sz w:val="16"/>
                  <w:szCs w:val="16"/>
                </w:rPr>
                <w:id w:val="-1040589667"/>
                <w14:checkbox>
                  <w14:checked w14:val="0"/>
                  <w14:checkedState w14:val="2612" w14:font="MS Gothic"/>
                  <w14:uncheckedState w14:val="2610" w14:font="MS Gothic"/>
                </w14:checkbox>
              </w:sdtPr>
              <w:sdtContent>
                <w:r w:rsidRPr="00070FFD">
                  <w:rPr>
                    <w:rFonts w:ascii="MS Gothic" w:eastAsia="MS Gothic" w:hAnsi="MS Gothic" w:cs="MS Gothic" w:hint="eastAsia"/>
                    <w:caps/>
                    <w:sz w:val="16"/>
                    <w:szCs w:val="16"/>
                  </w:rPr>
                  <w:t>☐</w:t>
                </w:r>
              </w:sdtContent>
            </w:sdt>
          </w:p>
        </w:tc>
        <w:tc>
          <w:tcPr>
            <w:tcW w:w="2200" w:type="dxa"/>
            <w:shd w:val="clear" w:color="C0C0C0" w:fill="auto"/>
            <w:vAlign w:val="center"/>
          </w:tcPr>
          <w:p w14:paraId="7EAA5207" w14:textId="77777777" w:rsidR="007C2505" w:rsidRPr="00070FFD" w:rsidRDefault="007C2505" w:rsidP="00BB6DF7">
            <w:pPr>
              <w:tabs>
                <w:tab w:val="left" w:pos="1984"/>
              </w:tabs>
              <w:spacing w:after="0"/>
              <w:rPr>
                <w:rFonts w:ascii="Calibri" w:eastAsia="Calibri" w:hAnsi="Calibri" w:cs="Times New Roman"/>
                <w:sz w:val="18"/>
                <w:szCs w:val="18"/>
              </w:rPr>
            </w:pPr>
          </w:p>
        </w:tc>
        <w:tc>
          <w:tcPr>
            <w:tcW w:w="2000" w:type="dxa"/>
            <w:shd w:val="clear" w:color="C0C0C0" w:fill="auto"/>
            <w:vAlign w:val="center"/>
          </w:tcPr>
          <w:p w14:paraId="6719C1FD" w14:textId="77777777" w:rsidR="007C2505" w:rsidRPr="00070FFD" w:rsidRDefault="007C2505" w:rsidP="00BB6DF7">
            <w:pPr>
              <w:tabs>
                <w:tab w:val="left" w:pos="1784"/>
              </w:tabs>
              <w:spacing w:after="0"/>
              <w:rPr>
                <w:rFonts w:ascii="Arial" w:eastAsia="Calibri" w:hAnsi="Arial" w:cs="Arial"/>
                <w:sz w:val="18"/>
                <w:szCs w:val="18"/>
              </w:rPr>
            </w:pPr>
          </w:p>
        </w:tc>
      </w:tr>
      <w:tr w:rsidR="007C2505" w:rsidRPr="00070FFD" w14:paraId="52AE35D1" w14:textId="77777777" w:rsidTr="00BB6DF7">
        <w:trPr>
          <w:trHeight w:val="340"/>
        </w:trPr>
        <w:tc>
          <w:tcPr>
            <w:tcW w:w="4130" w:type="dxa"/>
            <w:shd w:val="clear" w:color="C0C0C0" w:fill="auto"/>
            <w:vAlign w:val="center"/>
          </w:tcPr>
          <w:p w14:paraId="7DFF57DD" w14:textId="77777777" w:rsidR="007C2505" w:rsidRPr="00070FFD" w:rsidRDefault="007C2505" w:rsidP="00BB6DF7">
            <w:pPr>
              <w:tabs>
                <w:tab w:val="left" w:pos="3092"/>
              </w:tabs>
              <w:spacing w:after="0"/>
              <w:rPr>
                <w:rFonts w:ascii="Calibri" w:eastAsia="Calibri" w:hAnsi="Calibri" w:cs="Times New Roman"/>
                <w:sz w:val="18"/>
                <w:szCs w:val="18"/>
              </w:rPr>
            </w:pPr>
          </w:p>
        </w:tc>
        <w:tc>
          <w:tcPr>
            <w:tcW w:w="2170" w:type="dxa"/>
            <w:shd w:val="clear" w:color="C0C0C0" w:fill="auto"/>
            <w:vAlign w:val="center"/>
          </w:tcPr>
          <w:p w14:paraId="47DAB0F2" w14:textId="77777777" w:rsidR="007C2505" w:rsidRPr="00070FFD" w:rsidRDefault="007C2505" w:rsidP="00BB6DF7">
            <w:pPr>
              <w:widowControl w:val="0"/>
              <w:autoSpaceDE w:val="0"/>
              <w:autoSpaceDN w:val="0"/>
              <w:adjustRightInd w:val="0"/>
              <w:spacing w:after="0"/>
              <w:jc w:val="center"/>
              <w:rPr>
                <w:rFonts w:ascii="Arial" w:eastAsia="Calibri" w:hAnsi="Arial" w:cs="Arial"/>
                <w:sz w:val="16"/>
                <w:szCs w:val="16"/>
              </w:rPr>
            </w:pPr>
            <w:sdt>
              <w:sdtPr>
                <w:rPr>
                  <w:rFonts w:ascii="Arial" w:eastAsia="Calibri" w:hAnsi="Arial" w:cs="Arial"/>
                  <w:caps/>
                  <w:sz w:val="16"/>
                  <w:szCs w:val="16"/>
                </w:rPr>
                <w:id w:val="-634024371"/>
                <w14:checkbox>
                  <w14:checked w14:val="0"/>
                  <w14:checkedState w14:val="2612" w14:font="MS Gothic"/>
                  <w14:uncheckedState w14:val="2610" w14:font="MS Gothic"/>
                </w14:checkbox>
              </w:sdtPr>
              <w:sdtContent>
                <w:r w:rsidRPr="00070FFD">
                  <w:rPr>
                    <w:rFonts w:ascii="MS Gothic" w:eastAsia="MS Gothic" w:hAnsi="MS Gothic" w:cs="MS Gothic" w:hint="eastAsia"/>
                    <w:caps/>
                    <w:sz w:val="16"/>
                    <w:szCs w:val="16"/>
                  </w:rPr>
                  <w:t>☐</w:t>
                </w:r>
              </w:sdtContent>
            </w:sdt>
          </w:p>
        </w:tc>
        <w:tc>
          <w:tcPr>
            <w:tcW w:w="2200" w:type="dxa"/>
            <w:shd w:val="clear" w:color="C0C0C0" w:fill="auto"/>
            <w:vAlign w:val="center"/>
          </w:tcPr>
          <w:p w14:paraId="2BC310E7" w14:textId="77777777" w:rsidR="007C2505" w:rsidRPr="00070FFD" w:rsidRDefault="007C2505" w:rsidP="00BB6DF7">
            <w:pPr>
              <w:tabs>
                <w:tab w:val="left" w:pos="1984"/>
              </w:tabs>
              <w:spacing w:after="0"/>
              <w:rPr>
                <w:rFonts w:ascii="Calibri" w:eastAsia="Calibri" w:hAnsi="Calibri" w:cs="Times New Roman"/>
                <w:sz w:val="18"/>
                <w:szCs w:val="18"/>
              </w:rPr>
            </w:pPr>
          </w:p>
        </w:tc>
        <w:tc>
          <w:tcPr>
            <w:tcW w:w="2000" w:type="dxa"/>
            <w:shd w:val="clear" w:color="C0C0C0" w:fill="auto"/>
            <w:vAlign w:val="center"/>
          </w:tcPr>
          <w:p w14:paraId="756C315A" w14:textId="77777777" w:rsidR="007C2505" w:rsidRPr="00070FFD" w:rsidRDefault="007C2505" w:rsidP="00BB6DF7">
            <w:pPr>
              <w:tabs>
                <w:tab w:val="left" w:pos="1784"/>
              </w:tabs>
              <w:spacing w:after="0"/>
              <w:rPr>
                <w:rFonts w:ascii="Arial" w:eastAsia="Calibri" w:hAnsi="Arial" w:cs="Arial"/>
                <w:sz w:val="18"/>
                <w:szCs w:val="18"/>
              </w:rPr>
            </w:pPr>
          </w:p>
        </w:tc>
      </w:tr>
      <w:tr w:rsidR="007C2505" w:rsidRPr="00070FFD" w14:paraId="4509FA8C" w14:textId="77777777" w:rsidTr="00BB6DF7">
        <w:trPr>
          <w:trHeight w:val="340"/>
        </w:trPr>
        <w:tc>
          <w:tcPr>
            <w:tcW w:w="4130" w:type="dxa"/>
            <w:shd w:val="clear" w:color="C0C0C0" w:fill="auto"/>
            <w:vAlign w:val="center"/>
          </w:tcPr>
          <w:p w14:paraId="005370F7" w14:textId="77777777" w:rsidR="007C2505" w:rsidRPr="00070FFD" w:rsidRDefault="007C2505" w:rsidP="00BB6DF7">
            <w:pPr>
              <w:tabs>
                <w:tab w:val="left" w:pos="3092"/>
              </w:tabs>
              <w:spacing w:after="0"/>
              <w:rPr>
                <w:rFonts w:ascii="Calibri" w:eastAsia="Calibri" w:hAnsi="Calibri" w:cs="Times New Roman"/>
                <w:sz w:val="18"/>
                <w:szCs w:val="18"/>
              </w:rPr>
            </w:pPr>
          </w:p>
        </w:tc>
        <w:tc>
          <w:tcPr>
            <w:tcW w:w="2170" w:type="dxa"/>
            <w:shd w:val="clear" w:color="C0C0C0" w:fill="auto"/>
            <w:vAlign w:val="center"/>
          </w:tcPr>
          <w:p w14:paraId="1C2165A3" w14:textId="77777777" w:rsidR="007C2505" w:rsidRPr="00070FFD" w:rsidRDefault="007C2505" w:rsidP="00BB6DF7">
            <w:pPr>
              <w:widowControl w:val="0"/>
              <w:autoSpaceDE w:val="0"/>
              <w:autoSpaceDN w:val="0"/>
              <w:adjustRightInd w:val="0"/>
              <w:spacing w:after="0"/>
              <w:jc w:val="center"/>
              <w:rPr>
                <w:rFonts w:ascii="Arial" w:eastAsia="Calibri" w:hAnsi="Arial" w:cs="Arial"/>
                <w:sz w:val="16"/>
                <w:szCs w:val="16"/>
              </w:rPr>
            </w:pPr>
            <w:sdt>
              <w:sdtPr>
                <w:rPr>
                  <w:rFonts w:ascii="Arial" w:eastAsia="Calibri" w:hAnsi="Arial" w:cs="Arial"/>
                  <w:caps/>
                  <w:sz w:val="16"/>
                  <w:szCs w:val="16"/>
                </w:rPr>
                <w:id w:val="-1955701114"/>
                <w14:checkbox>
                  <w14:checked w14:val="0"/>
                  <w14:checkedState w14:val="2612" w14:font="MS Gothic"/>
                  <w14:uncheckedState w14:val="2610" w14:font="MS Gothic"/>
                </w14:checkbox>
              </w:sdtPr>
              <w:sdtContent>
                <w:r w:rsidRPr="00070FFD">
                  <w:rPr>
                    <w:rFonts w:ascii="MS Gothic" w:eastAsia="MS Gothic" w:hAnsi="MS Gothic" w:cs="MS Gothic" w:hint="eastAsia"/>
                    <w:caps/>
                    <w:sz w:val="16"/>
                    <w:szCs w:val="16"/>
                  </w:rPr>
                  <w:t>☐</w:t>
                </w:r>
              </w:sdtContent>
            </w:sdt>
          </w:p>
        </w:tc>
        <w:tc>
          <w:tcPr>
            <w:tcW w:w="2200" w:type="dxa"/>
            <w:shd w:val="clear" w:color="C0C0C0" w:fill="auto"/>
            <w:vAlign w:val="center"/>
          </w:tcPr>
          <w:p w14:paraId="4844D0A5" w14:textId="77777777" w:rsidR="007C2505" w:rsidRPr="00070FFD" w:rsidRDefault="007C2505" w:rsidP="00BB6DF7">
            <w:pPr>
              <w:tabs>
                <w:tab w:val="left" w:pos="1984"/>
              </w:tabs>
              <w:spacing w:after="0"/>
              <w:rPr>
                <w:rFonts w:ascii="Calibri" w:eastAsia="Calibri" w:hAnsi="Calibri" w:cs="Times New Roman"/>
                <w:sz w:val="18"/>
                <w:szCs w:val="18"/>
              </w:rPr>
            </w:pPr>
          </w:p>
        </w:tc>
        <w:tc>
          <w:tcPr>
            <w:tcW w:w="2000" w:type="dxa"/>
            <w:shd w:val="clear" w:color="C0C0C0" w:fill="auto"/>
            <w:vAlign w:val="center"/>
          </w:tcPr>
          <w:p w14:paraId="1305152C" w14:textId="77777777" w:rsidR="007C2505" w:rsidRPr="00070FFD" w:rsidRDefault="007C2505" w:rsidP="00BB6DF7">
            <w:pPr>
              <w:tabs>
                <w:tab w:val="left" w:pos="1784"/>
              </w:tabs>
              <w:spacing w:after="0"/>
              <w:rPr>
                <w:rFonts w:ascii="Arial" w:eastAsia="Calibri" w:hAnsi="Arial" w:cs="Arial"/>
                <w:sz w:val="18"/>
                <w:szCs w:val="18"/>
              </w:rPr>
            </w:pPr>
          </w:p>
        </w:tc>
      </w:tr>
    </w:tbl>
    <w:p w14:paraId="2ADDA43A" w14:textId="77777777" w:rsidR="007C2505" w:rsidRPr="00070FFD" w:rsidRDefault="007C2505" w:rsidP="007C2505">
      <w:pPr>
        <w:widowControl w:val="0"/>
        <w:autoSpaceDE w:val="0"/>
        <w:autoSpaceDN w:val="0"/>
        <w:adjustRightInd w:val="0"/>
        <w:spacing w:after="0"/>
        <w:ind w:left="142"/>
        <w:rPr>
          <w:rFonts w:ascii="Arial" w:eastAsia="Calibri" w:hAnsi="Arial" w:cs="Arial"/>
          <w:b/>
          <w:bCs/>
          <w:caps/>
          <w:sz w:val="12"/>
          <w:szCs w:val="12"/>
        </w:rPr>
      </w:pPr>
      <w:r w:rsidRPr="00070FFD">
        <w:rPr>
          <w:rFonts w:ascii="Arial" w:eastAsia="Calibri" w:hAnsi="Arial" w:cs="Arial"/>
          <w:b/>
          <w:bCs/>
          <w:caps/>
          <w:sz w:val="12"/>
          <w:szCs w:val="12"/>
        </w:rPr>
        <w:t xml:space="preserve">6. Перечень основных занимаемых помещений </w:t>
      </w:r>
    </w:p>
    <w:tbl>
      <w:tblPr>
        <w:tblW w:w="10509" w:type="dxa"/>
        <w:tblInd w:w="108" w:type="dxa"/>
        <w:tblLayout w:type="fixed"/>
        <w:tblLook w:val="0000" w:firstRow="0" w:lastRow="0" w:firstColumn="0" w:lastColumn="0" w:noHBand="0" w:noVBand="0"/>
      </w:tblPr>
      <w:tblGrid>
        <w:gridCol w:w="3421"/>
        <w:gridCol w:w="992"/>
        <w:gridCol w:w="1560"/>
        <w:gridCol w:w="1133"/>
        <w:gridCol w:w="1134"/>
        <w:gridCol w:w="1134"/>
        <w:gridCol w:w="1135"/>
      </w:tblGrid>
      <w:tr w:rsidR="007C2505" w:rsidRPr="00070FFD" w14:paraId="543BFAA1" w14:textId="77777777" w:rsidTr="00BB6DF7">
        <w:trPr>
          <w:trHeight w:val="340"/>
        </w:trPr>
        <w:tc>
          <w:tcPr>
            <w:tcW w:w="3421" w:type="dxa"/>
            <w:tcBorders>
              <w:top w:val="single" w:sz="12" w:space="0" w:color="auto"/>
              <w:left w:val="single" w:sz="12" w:space="0" w:color="auto"/>
              <w:bottom w:val="single" w:sz="6" w:space="0" w:color="auto"/>
              <w:right w:val="single" w:sz="6" w:space="0" w:color="auto"/>
            </w:tcBorders>
            <w:shd w:val="pct20" w:color="C0C0C0" w:fill="auto"/>
            <w:vAlign w:val="center"/>
          </w:tcPr>
          <w:p w14:paraId="13F216F8" w14:textId="77777777" w:rsidR="007C2505" w:rsidRPr="00070FFD" w:rsidRDefault="007C2505" w:rsidP="00BB6DF7">
            <w:pPr>
              <w:widowControl w:val="0"/>
              <w:autoSpaceDE w:val="0"/>
              <w:autoSpaceDN w:val="0"/>
              <w:adjustRightInd w:val="0"/>
              <w:spacing w:after="0"/>
              <w:jc w:val="center"/>
              <w:rPr>
                <w:rFonts w:ascii="Arial" w:eastAsia="Calibri" w:hAnsi="Arial" w:cs="Arial"/>
                <w:caps/>
                <w:sz w:val="12"/>
                <w:szCs w:val="12"/>
              </w:rPr>
            </w:pPr>
            <w:r w:rsidRPr="00070FFD">
              <w:rPr>
                <w:rFonts w:ascii="Arial" w:eastAsia="Calibri" w:hAnsi="Arial" w:cs="Arial"/>
                <w:caps/>
                <w:sz w:val="12"/>
                <w:szCs w:val="12"/>
              </w:rPr>
              <w:t>адрес</w:t>
            </w:r>
          </w:p>
        </w:tc>
        <w:tc>
          <w:tcPr>
            <w:tcW w:w="992" w:type="dxa"/>
            <w:tcBorders>
              <w:top w:val="single" w:sz="12" w:space="0" w:color="auto"/>
              <w:left w:val="single" w:sz="6" w:space="0" w:color="auto"/>
              <w:bottom w:val="single" w:sz="6" w:space="0" w:color="auto"/>
              <w:right w:val="single" w:sz="6" w:space="0" w:color="auto"/>
            </w:tcBorders>
            <w:shd w:val="pct20" w:color="C0C0C0" w:fill="auto"/>
            <w:vAlign w:val="center"/>
          </w:tcPr>
          <w:p w14:paraId="4967F006" w14:textId="77777777" w:rsidR="007C2505" w:rsidRPr="00070FFD" w:rsidRDefault="007C2505" w:rsidP="00BB6DF7">
            <w:pPr>
              <w:widowControl w:val="0"/>
              <w:autoSpaceDE w:val="0"/>
              <w:autoSpaceDN w:val="0"/>
              <w:adjustRightInd w:val="0"/>
              <w:spacing w:after="0"/>
              <w:jc w:val="center"/>
              <w:rPr>
                <w:rFonts w:ascii="Arial" w:eastAsia="Calibri" w:hAnsi="Arial" w:cs="Arial"/>
                <w:caps/>
                <w:sz w:val="12"/>
                <w:szCs w:val="12"/>
              </w:rPr>
            </w:pPr>
            <w:r w:rsidRPr="00070FFD">
              <w:rPr>
                <w:rFonts w:ascii="Arial" w:eastAsia="Calibri" w:hAnsi="Arial" w:cs="Arial"/>
                <w:caps/>
                <w:sz w:val="12"/>
                <w:szCs w:val="12"/>
              </w:rPr>
              <w:t>Площадь,</w:t>
            </w:r>
          </w:p>
          <w:p w14:paraId="336FFE68" w14:textId="77777777" w:rsidR="007C2505" w:rsidRPr="00070FFD" w:rsidRDefault="007C2505" w:rsidP="00BB6DF7">
            <w:pPr>
              <w:widowControl w:val="0"/>
              <w:autoSpaceDE w:val="0"/>
              <w:autoSpaceDN w:val="0"/>
              <w:adjustRightInd w:val="0"/>
              <w:spacing w:after="0"/>
              <w:jc w:val="center"/>
              <w:rPr>
                <w:rFonts w:ascii="Arial" w:eastAsia="Calibri" w:hAnsi="Arial" w:cs="Arial"/>
                <w:caps/>
                <w:sz w:val="12"/>
                <w:szCs w:val="12"/>
              </w:rPr>
            </w:pPr>
            <w:r w:rsidRPr="00070FFD">
              <w:rPr>
                <w:rFonts w:ascii="Arial" w:eastAsia="Calibri" w:hAnsi="Arial" w:cs="Arial"/>
                <w:caps/>
                <w:sz w:val="12"/>
                <w:szCs w:val="12"/>
              </w:rPr>
              <w:t>кв.м.</w:t>
            </w:r>
          </w:p>
        </w:tc>
        <w:tc>
          <w:tcPr>
            <w:tcW w:w="2693" w:type="dxa"/>
            <w:gridSpan w:val="2"/>
            <w:tcBorders>
              <w:top w:val="single" w:sz="12" w:space="0" w:color="auto"/>
              <w:left w:val="single" w:sz="6" w:space="0" w:color="auto"/>
              <w:bottom w:val="single" w:sz="6" w:space="0" w:color="auto"/>
              <w:right w:val="single" w:sz="6" w:space="0" w:color="auto"/>
            </w:tcBorders>
            <w:shd w:val="pct20" w:color="C0C0C0" w:fill="auto"/>
            <w:vAlign w:val="center"/>
          </w:tcPr>
          <w:p w14:paraId="6A7FA8A8" w14:textId="77777777" w:rsidR="007C2505" w:rsidRPr="00070FFD" w:rsidRDefault="007C2505" w:rsidP="00BB6DF7">
            <w:pPr>
              <w:widowControl w:val="0"/>
              <w:autoSpaceDE w:val="0"/>
              <w:autoSpaceDN w:val="0"/>
              <w:adjustRightInd w:val="0"/>
              <w:spacing w:after="0"/>
              <w:jc w:val="center"/>
              <w:rPr>
                <w:rFonts w:ascii="Arial" w:eastAsia="Calibri" w:hAnsi="Arial" w:cs="Arial"/>
                <w:caps/>
                <w:sz w:val="12"/>
                <w:szCs w:val="12"/>
              </w:rPr>
            </w:pPr>
            <w:r w:rsidRPr="00070FFD">
              <w:rPr>
                <w:rFonts w:ascii="Arial" w:eastAsia="Calibri" w:hAnsi="Arial" w:cs="Arial"/>
                <w:caps/>
                <w:sz w:val="12"/>
                <w:szCs w:val="12"/>
              </w:rPr>
              <w:t>вид собственности</w:t>
            </w:r>
          </w:p>
        </w:tc>
        <w:tc>
          <w:tcPr>
            <w:tcW w:w="3403" w:type="dxa"/>
            <w:gridSpan w:val="3"/>
            <w:tcBorders>
              <w:top w:val="single" w:sz="12" w:space="0" w:color="auto"/>
              <w:left w:val="single" w:sz="6" w:space="0" w:color="auto"/>
              <w:bottom w:val="single" w:sz="6" w:space="0" w:color="auto"/>
              <w:right w:val="single" w:sz="12" w:space="0" w:color="auto"/>
            </w:tcBorders>
            <w:shd w:val="pct20" w:color="C0C0C0" w:fill="auto"/>
            <w:vAlign w:val="center"/>
          </w:tcPr>
          <w:p w14:paraId="3E761CCF" w14:textId="77777777" w:rsidR="007C2505" w:rsidRPr="00070FFD" w:rsidRDefault="007C2505" w:rsidP="00BB6DF7">
            <w:pPr>
              <w:widowControl w:val="0"/>
              <w:autoSpaceDE w:val="0"/>
              <w:autoSpaceDN w:val="0"/>
              <w:adjustRightInd w:val="0"/>
              <w:spacing w:after="0"/>
              <w:jc w:val="center"/>
              <w:rPr>
                <w:rFonts w:ascii="Arial" w:eastAsia="Calibri" w:hAnsi="Arial" w:cs="Arial"/>
                <w:caps/>
                <w:sz w:val="12"/>
                <w:szCs w:val="12"/>
              </w:rPr>
            </w:pPr>
            <w:r w:rsidRPr="00070FFD">
              <w:rPr>
                <w:rFonts w:ascii="Arial" w:eastAsia="Calibri" w:hAnsi="Arial" w:cs="Arial"/>
                <w:caps/>
                <w:sz w:val="12"/>
                <w:szCs w:val="12"/>
              </w:rPr>
              <w:t xml:space="preserve">назначение </w:t>
            </w:r>
          </w:p>
        </w:tc>
      </w:tr>
      <w:tr w:rsidR="007C2505" w:rsidRPr="00070FFD" w14:paraId="32DC3D11" w14:textId="77777777" w:rsidTr="00BB6DF7">
        <w:trPr>
          <w:trHeight w:val="340"/>
        </w:trPr>
        <w:tc>
          <w:tcPr>
            <w:tcW w:w="3421" w:type="dxa"/>
            <w:vMerge w:val="restart"/>
            <w:tcBorders>
              <w:top w:val="single" w:sz="6" w:space="0" w:color="auto"/>
              <w:left w:val="single" w:sz="12" w:space="0" w:color="auto"/>
              <w:bottom w:val="nil"/>
              <w:right w:val="single" w:sz="6" w:space="0" w:color="auto"/>
            </w:tcBorders>
            <w:shd w:val="clear" w:color="auto" w:fill="auto"/>
          </w:tcPr>
          <w:p w14:paraId="1C0ACCA1" w14:textId="77777777" w:rsidR="007C2505" w:rsidRPr="00070FFD" w:rsidRDefault="007C2505" w:rsidP="00BB6DF7">
            <w:pPr>
              <w:tabs>
                <w:tab w:val="left" w:pos="4177"/>
              </w:tabs>
              <w:spacing w:after="0"/>
              <w:rPr>
                <w:rFonts w:ascii="Calibri" w:eastAsia="Calibri" w:hAnsi="Calibri" w:cs="Times New Roman"/>
                <w:sz w:val="18"/>
                <w:szCs w:val="18"/>
              </w:rPr>
            </w:pPr>
          </w:p>
        </w:tc>
        <w:tc>
          <w:tcPr>
            <w:tcW w:w="992" w:type="dxa"/>
            <w:vMerge w:val="restart"/>
            <w:tcBorders>
              <w:top w:val="single" w:sz="6" w:space="0" w:color="auto"/>
              <w:left w:val="single" w:sz="6" w:space="0" w:color="auto"/>
              <w:bottom w:val="nil"/>
              <w:right w:val="single" w:sz="6" w:space="0" w:color="auto"/>
            </w:tcBorders>
            <w:shd w:val="clear" w:color="auto" w:fill="auto"/>
          </w:tcPr>
          <w:p w14:paraId="655903AB" w14:textId="77777777" w:rsidR="007C2505" w:rsidRPr="00070FFD" w:rsidRDefault="007C2505" w:rsidP="00BB6DF7">
            <w:pPr>
              <w:spacing w:after="0"/>
              <w:rPr>
                <w:rFonts w:ascii="Calibri" w:eastAsia="Calibri" w:hAnsi="Calibri" w:cs="Times New Roman"/>
                <w:sz w:val="18"/>
                <w:szCs w:val="18"/>
              </w:rPr>
            </w:pP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tcPr>
          <w:p w14:paraId="22EEA664" w14:textId="77777777" w:rsidR="007C2505" w:rsidRPr="00070FFD" w:rsidRDefault="007C2505" w:rsidP="00BB6DF7">
            <w:pPr>
              <w:widowControl w:val="0"/>
              <w:autoSpaceDE w:val="0"/>
              <w:autoSpaceDN w:val="0"/>
              <w:adjustRightInd w:val="0"/>
              <w:spacing w:after="0"/>
              <w:rPr>
                <w:rFonts w:ascii="Arial" w:eastAsia="Calibri" w:hAnsi="Arial" w:cs="Arial"/>
                <w:caps/>
                <w:sz w:val="12"/>
                <w:szCs w:val="12"/>
              </w:rPr>
            </w:pPr>
            <w:sdt>
              <w:sdtPr>
                <w:rPr>
                  <w:rFonts w:ascii="Arial" w:eastAsia="Calibri" w:hAnsi="Arial" w:cs="Arial"/>
                  <w:caps/>
                  <w:sz w:val="16"/>
                  <w:szCs w:val="16"/>
                </w:rPr>
                <w:id w:val="-981459775"/>
                <w14:checkbox>
                  <w14:checked w14:val="0"/>
                  <w14:checkedState w14:val="2612" w14:font="MS Gothic"/>
                  <w14:uncheckedState w14:val="2610" w14:font="MS Gothic"/>
                </w14:checkbox>
              </w:sdtPr>
              <w:sdtContent>
                <w:r w:rsidRPr="00070FFD">
                  <w:rPr>
                    <w:rFonts w:ascii="MS Gothic" w:eastAsia="MS Gothic" w:hAnsi="MS Gothic" w:cs="MS Gothic" w:hint="eastAsia"/>
                    <w:caps/>
                    <w:sz w:val="16"/>
                    <w:szCs w:val="16"/>
                  </w:rPr>
                  <w:t>☐</w:t>
                </w:r>
              </w:sdtContent>
            </w:sdt>
            <w:r w:rsidRPr="00070FFD">
              <w:rPr>
                <w:rFonts w:ascii="Arial" w:eastAsia="Calibri" w:hAnsi="Arial" w:cs="Arial"/>
                <w:caps/>
                <w:sz w:val="16"/>
                <w:szCs w:val="16"/>
              </w:rPr>
              <w:t xml:space="preserve"> </w:t>
            </w:r>
            <w:r w:rsidRPr="00070FFD">
              <w:rPr>
                <w:rFonts w:ascii="Arial" w:eastAsia="Calibri" w:hAnsi="Arial" w:cs="Arial"/>
                <w:caps/>
                <w:sz w:val="12"/>
                <w:szCs w:val="12"/>
              </w:rPr>
              <w:t>собственность</w:t>
            </w:r>
          </w:p>
        </w:tc>
        <w:tc>
          <w:tcPr>
            <w:tcW w:w="1133" w:type="dxa"/>
            <w:tcBorders>
              <w:top w:val="single" w:sz="6" w:space="0" w:color="auto"/>
              <w:left w:val="single" w:sz="6" w:space="0" w:color="auto"/>
              <w:bottom w:val="single" w:sz="6" w:space="0" w:color="auto"/>
              <w:right w:val="single" w:sz="6" w:space="0" w:color="auto"/>
            </w:tcBorders>
            <w:shd w:val="clear" w:color="auto" w:fill="auto"/>
            <w:vAlign w:val="center"/>
          </w:tcPr>
          <w:p w14:paraId="38721A0D" w14:textId="77777777" w:rsidR="007C2505" w:rsidRPr="00070FFD" w:rsidRDefault="007C2505" w:rsidP="00BB6DF7">
            <w:pPr>
              <w:widowControl w:val="0"/>
              <w:autoSpaceDE w:val="0"/>
              <w:autoSpaceDN w:val="0"/>
              <w:adjustRightInd w:val="0"/>
              <w:spacing w:after="0"/>
              <w:rPr>
                <w:rFonts w:ascii="Arial" w:eastAsia="Calibri" w:hAnsi="Arial" w:cs="Arial"/>
                <w:caps/>
                <w:sz w:val="12"/>
                <w:szCs w:val="12"/>
              </w:rPr>
            </w:pPr>
            <w:sdt>
              <w:sdtPr>
                <w:rPr>
                  <w:rFonts w:ascii="Arial" w:eastAsia="Calibri" w:hAnsi="Arial" w:cs="Arial"/>
                  <w:caps/>
                  <w:sz w:val="16"/>
                  <w:szCs w:val="16"/>
                </w:rPr>
                <w:id w:val="1314531155"/>
                <w14:checkbox>
                  <w14:checked w14:val="0"/>
                  <w14:checkedState w14:val="2612" w14:font="MS Gothic"/>
                  <w14:uncheckedState w14:val="2610" w14:font="MS Gothic"/>
                </w14:checkbox>
              </w:sdtPr>
              <w:sdtContent>
                <w:r w:rsidRPr="00070FFD">
                  <w:rPr>
                    <w:rFonts w:ascii="MS Gothic" w:eastAsia="MS Gothic" w:hAnsi="MS Gothic" w:cs="MS Gothic" w:hint="eastAsia"/>
                    <w:caps/>
                    <w:sz w:val="16"/>
                    <w:szCs w:val="16"/>
                  </w:rPr>
                  <w:t>☐</w:t>
                </w:r>
              </w:sdtContent>
            </w:sdt>
            <w:r w:rsidRPr="00070FFD">
              <w:rPr>
                <w:rFonts w:ascii="Arial" w:eastAsia="Calibri" w:hAnsi="Arial" w:cs="Arial"/>
                <w:caps/>
                <w:sz w:val="16"/>
                <w:szCs w:val="16"/>
              </w:rPr>
              <w:t xml:space="preserve"> </w:t>
            </w:r>
            <w:r w:rsidRPr="00070FFD">
              <w:rPr>
                <w:rFonts w:ascii="Arial" w:eastAsia="Calibri" w:hAnsi="Arial" w:cs="Arial"/>
                <w:caps/>
                <w:sz w:val="12"/>
                <w:szCs w:val="12"/>
              </w:rPr>
              <w:t>аренда</w:t>
            </w:r>
          </w:p>
        </w:tc>
        <w:tc>
          <w:tcPr>
            <w:tcW w:w="1134" w:type="dxa"/>
            <w:tcBorders>
              <w:top w:val="single" w:sz="6" w:space="0" w:color="auto"/>
              <w:left w:val="single" w:sz="6" w:space="0" w:color="auto"/>
              <w:bottom w:val="single" w:sz="6" w:space="0" w:color="auto"/>
              <w:right w:val="single" w:sz="4" w:space="0" w:color="auto"/>
            </w:tcBorders>
            <w:shd w:val="clear" w:color="auto" w:fill="auto"/>
            <w:vAlign w:val="center"/>
          </w:tcPr>
          <w:p w14:paraId="0C5E48C1" w14:textId="77777777" w:rsidR="007C2505" w:rsidRPr="00070FFD" w:rsidRDefault="007C2505" w:rsidP="00BB6DF7">
            <w:pPr>
              <w:widowControl w:val="0"/>
              <w:autoSpaceDE w:val="0"/>
              <w:autoSpaceDN w:val="0"/>
              <w:adjustRightInd w:val="0"/>
              <w:spacing w:after="0"/>
              <w:rPr>
                <w:rFonts w:ascii="Arial" w:eastAsia="Calibri" w:hAnsi="Arial" w:cs="Arial"/>
                <w:caps/>
                <w:sz w:val="12"/>
                <w:szCs w:val="12"/>
              </w:rPr>
            </w:pPr>
            <w:sdt>
              <w:sdtPr>
                <w:rPr>
                  <w:rFonts w:ascii="Arial" w:eastAsia="Calibri" w:hAnsi="Arial" w:cs="Arial"/>
                  <w:caps/>
                  <w:sz w:val="16"/>
                  <w:szCs w:val="16"/>
                </w:rPr>
                <w:id w:val="743299579"/>
                <w14:checkbox>
                  <w14:checked w14:val="0"/>
                  <w14:checkedState w14:val="2612" w14:font="MS Gothic"/>
                  <w14:uncheckedState w14:val="2610" w14:font="MS Gothic"/>
                </w14:checkbox>
              </w:sdtPr>
              <w:sdtContent>
                <w:r w:rsidRPr="00070FFD">
                  <w:rPr>
                    <w:rFonts w:ascii="MS Gothic" w:eastAsia="MS Gothic" w:hAnsi="MS Gothic" w:cs="MS Gothic" w:hint="eastAsia"/>
                    <w:caps/>
                    <w:sz w:val="16"/>
                    <w:szCs w:val="16"/>
                  </w:rPr>
                  <w:t>☐</w:t>
                </w:r>
              </w:sdtContent>
            </w:sdt>
            <w:r w:rsidRPr="00070FFD">
              <w:rPr>
                <w:rFonts w:ascii="Arial" w:eastAsia="Calibri" w:hAnsi="Arial" w:cs="Arial"/>
                <w:caps/>
                <w:sz w:val="12"/>
                <w:szCs w:val="12"/>
              </w:rPr>
              <w:t xml:space="preserve"> торговое</w:t>
            </w:r>
          </w:p>
        </w:tc>
        <w:tc>
          <w:tcPr>
            <w:tcW w:w="2269"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1819DA66" w14:textId="77777777" w:rsidR="007C2505" w:rsidRPr="00070FFD" w:rsidRDefault="007C2505" w:rsidP="00BB6DF7">
            <w:pPr>
              <w:widowControl w:val="0"/>
              <w:autoSpaceDE w:val="0"/>
              <w:autoSpaceDN w:val="0"/>
              <w:adjustRightInd w:val="0"/>
              <w:spacing w:after="0"/>
              <w:rPr>
                <w:rFonts w:ascii="Arial" w:eastAsia="Calibri" w:hAnsi="Arial" w:cs="Arial"/>
                <w:caps/>
                <w:sz w:val="12"/>
                <w:szCs w:val="12"/>
              </w:rPr>
            </w:pPr>
            <w:sdt>
              <w:sdtPr>
                <w:rPr>
                  <w:rFonts w:ascii="Arial" w:eastAsia="Calibri" w:hAnsi="Arial" w:cs="Arial"/>
                  <w:caps/>
                  <w:sz w:val="16"/>
                  <w:szCs w:val="16"/>
                </w:rPr>
                <w:id w:val="-476992359"/>
                <w14:checkbox>
                  <w14:checked w14:val="0"/>
                  <w14:checkedState w14:val="2612" w14:font="MS Gothic"/>
                  <w14:uncheckedState w14:val="2610" w14:font="MS Gothic"/>
                </w14:checkbox>
              </w:sdtPr>
              <w:sdtContent>
                <w:r w:rsidRPr="00070FFD">
                  <w:rPr>
                    <w:rFonts w:ascii="MS Gothic" w:eastAsia="MS Gothic" w:hAnsi="MS Gothic" w:cs="MS Gothic" w:hint="eastAsia"/>
                    <w:caps/>
                    <w:sz w:val="16"/>
                    <w:szCs w:val="16"/>
                  </w:rPr>
                  <w:t>☐</w:t>
                </w:r>
              </w:sdtContent>
            </w:sdt>
            <w:r w:rsidRPr="00070FFD">
              <w:rPr>
                <w:rFonts w:ascii="Arial" w:eastAsia="Calibri" w:hAnsi="Arial" w:cs="Arial"/>
                <w:caps/>
                <w:sz w:val="16"/>
                <w:szCs w:val="16"/>
              </w:rPr>
              <w:t xml:space="preserve"> </w:t>
            </w:r>
            <w:r w:rsidRPr="00070FFD">
              <w:rPr>
                <w:rFonts w:ascii="Arial" w:eastAsia="Calibri" w:hAnsi="Arial" w:cs="Arial"/>
                <w:caps/>
                <w:sz w:val="12"/>
                <w:szCs w:val="12"/>
              </w:rPr>
              <w:t>производственное</w:t>
            </w:r>
          </w:p>
        </w:tc>
      </w:tr>
      <w:tr w:rsidR="007C2505" w:rsidRPr="00070FFD" w14:paraId="4D74ECBC" w14:textId="77777777" w:rsidTr="00BB6DF7">
        <w:trPr>
          <w:trHeight w:val="340"/>
        </w:trPr>
        <w:tc>
          <w:tcPr>
            <w:tcW w:w="3421" w:type="dxa"/>
            <w:vMerge/>
            <w:tcBorders>
              <w:top w:val="nil"/>
              <w:left w:val="single" w:sz="12" w:space="0" w:color="auto"/>
              <w:bottom w:val="single" w:sz="6" w:space="0" w:color="auto"/>
              <w:right w:val="single" w:sz="6" w:space="0" w:color="auto"/>
            </w:tcBorders>
            <w:shd w:val="clear" w:color="auto" w:fill="auto"/>
          </w:tcPr>
          <w:p w14:paraId="461F8FFD" w14:textId="77777777" w:rsidR="007C2505" w:rsidRPr="00070FFD" w:rsidRDefault="007C2505" w:rsidP="00BB6DF7">
            <w:pPr>
              <w:widowControl w:val="0"/>
              <w:autoSpaceDE w:val="0"/>
              <w:autoSpaceDN w:val="0"/>
              <w:adjustRightInd w:val="0"/>
              <w:spacing w:after="0"/>
              <w:rPr>
                <w:rFonts w:ascii="Arial" w:eastAsia="Calibri" w:hAnsi="Arial" w:cs="Arial"/>
                <w:sz w:val="18"/>
                <w:szCs w:val="18"/>
              </w:rPr>
            </w:pPr>
          </w:p>
        </w:tc>
        <w:tc>
          <w:tcPr>
            <w:tcW w:w="992" w:type="dxa"/>
            <w:vMerge/>
            <w:tcBorders>
              <w:top w:val="nil"/>
              <w:left w:val="single" w:sz="6" w:space="0" w:color="auto"/>
              <w:bottom w:val="single" w:sz="6" w:space="0" w:color="auto"/>
              <w:right w:val="single" w:sz="6" w:space="0" w:color="auto"/>
            </w:tcBorders>
            <w:shd w:val="clear" w:color="auto" w:fill="auto"/>
          </w:tcPr>
          <w:p w14:paraId="43E3BC72" w14:textId="77777777" w:rsidR="007C2505" w:rsidRPr="00070FFD" w:rsidRDefault="007C2505" w:rsidP="00BB6DF7">
            <w:pPr>
              <w:widowControl w:val="0"/>
              <w:autoSpaceDE w:val="0"/>
              <w:autoSpaceDN w:val="0"/>
              <w:adjustRightInd w:val="0"/>
              <w:spacing w:after="0"/>
              <w:rPr>
                <w:rFonts w:ascii="Arial" w:eastAsia="Calibri" w:hAnsi="Arial" w:cs="Arial"/>
                <w:sz w:val="18"/>
                <w:szCs w:val="18"/>
              </w:rPr>
            </w:pP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tcPr>
          <w:p w14:paraId="12C12B99" w14:textId="77777777" w:rsidR="007C2505" w:rsidRPr="00070FFD" w:rsidRDefault="007C2505" w:rsidP="00BB6DF7">
            <w:pPr>
              <w:widowControl w:val="0"/>
              <w:autoSpaceDE w:val="0"/>
              <w:autoSpaceDN w:val="0"/>
              <w:adjustRightInd w:val="0"/>
              <w:spacing w:after="0"/>
              <w:rPr>
                <w:rFonts w:ascii="Arial" w:eastAsia="Calibri" w:hAnsi="Arial" w:cs="Arial"/>
                <w:caps/>
                <w:sz w:val="12"/>
                <w:szCs w:val="12"/>
              </w:rPr>
            </w:pPr>
            <w:sdt>
              <w:sdtPr>
                <w:rPr>
                  <w:rFonts w:ascii="Arial" w:eastAsia="Calibri" w:hAnsi="Arial" w:cs="Arial"/>
                  <w:caps/>
                  <w:sz w:val="16"/>
                  <w:szCs w:val="16"/>
                </w:rPr>
                <w:id w:val="-194389758"/>
                <w14:checkbox>
                  <w14:checked w14:val="0"/>
                  <w14:checkedState w14:val="2612" w14:font="MS Gothic"/>
                  <w14:uncheckedState w14:val="2610" w14:font="MS Gothic"/>
                </w14:checkbox>
              </w:sdtPr>
              <w:sdtContent>
                <w:r w:rsidRPr="00070FFD">
                  <w:rPr>
                    <w:rFonts w:ascii="MS Gothic" w:eastAsia="MS Gothic" w:hAnsi="MS Gothic" w:cs="MS Gothic" w:hint="eastAsia"/>
                    <w:caps/>
                    <w:sz w:val="16"/>
                    <w:szCs w:val="16"/>
                  </w:rPr>
                  <w:t>☐</w:t>
                </w:r>
              </w:sdtContent>
            </w:sdt>
            <w:r w:rsidRPr="00070FFD">
              <w:rPr>
                <w:rFonts w:ascii="Arial" w:eastAsia="Calibri" w:hAnsi="Arial" w:cs="Arial"/>
                <w:caps/>
                <w:sz w:val="12"/>
                <w:szCs w:val="12"/>
              </w:rPr>
              <w:t xml:space="preserve"> субаренда</w:t>
            </w:r>
          </w:p>
        </w:tc>
        <w:tc>
          <w:tcPr>
            <w:tcW w:w="1133" w:type="dxa"/>
            <w:tcBorders>
              <w:top w:val="single" w:sz="6" w:space="0" w:color="auto"/>
              <w:left w:val="single" w:sz="6" w:space="0" w:color="auto"/>
              <w:bottom w:val="single" w:sz="6" w:space="0" w:color="auto"/>
              <w:right w:val="single" w:sz="6" w:space="0" w:color="auto"/>
            </w:tcBorders>
            <w:shd w:val="clear" w:color="auto" w:fill="auto"/>
            <w:vAlign w:val="center"/>
          </w:tcPr>
          <w:p w14:paraId="17B23951" w14:textId="77777777" w:rsidR="007C2505" w:rsidRPr="00070FFD" w:rsidRDefault="007C2505" w:rsidP="00BB6DF7">
            <w:pPr>
              <w:widowControl w:val="0"/>
              <w:autoSpaceDE w:val="0"/>
              <w:autoSpaceDN w:val="0"/>
              <w:adjustRightInd w:val="0"/>
              <w:spacing w:after="0"/>
              <w:rPr>
                <w:rFonts w:ascii="Arial" w:eastAsia="Calibri" w:hAnsi="Arial" w:cs="Arial"/>
                <w:caps/>
                <w:sz w:val="12"/>
                <w:szCs w:val="12"/>
              </w:rPr>
            </w:pPr>
            <w:sdt>
              <w:sdtPr>
                <w:rPr>
                  <w:rFonts w:ascii="Arial" w:eastAsia="Calibri" w:hAnsi="Arial" w:cs="Arial"/>
                  <w:caps/>
                  <w:sz w:val="16"/>
                  <w:szCs w:val="16"/>
                </w:rPr>
                <w:id w:val="-2007895104"/>
                <w14:checkbox>
                  <w14:checked w14:val="0"/>
                  <w14:checkedState w14:val="2612" w14:font="MS Gothic"/>
                  <w14:uncheckedState w14:val="2610" w14:font="MS Gothic"/>
                </w14:checkbox>
              </w:sdtPr>
              <w:sdtContent>
                <w:r w:rsidRPr="00070FFD">
                  <w:rPr>
                    <w:rFonts w:ascii="MS Gothic" w:eastAsia="MS Gothic" w:hAnsi="MS Gothic" w:cs="MS Gothic" w:hint="eastAsia"/>
                    <w:caps/>
                    <w:sz w:val="16"/>
                    <w:szCs w:val="16"/>
                  </w:rPr>
                  <w:t>☐</w:t>
                </w:r>
              </w:sdtContent>
            </w:sdt>
            <w:r w:rsidRPr="00070FFD">
              <w:rPr>
                <w:rFonts w:ascii="Arial" w:eastAsia="Calibri" w:hAnsi="Arial" w:cs="Arial"/>
                <w:caps/>
                <w:sz w:val="16"/>
                <w:szCs w:val="16"/>
              </w:rPr>
              <w:t xml:space="preserve"> </w:t>
            </w:r>
            <w:r w:rsidRPr="00070FFD">
              <w:rPr>
                <w:rFonts w:ascii="Arial" w:eastAsia="Calibri" w:hAnsi="Arial" w:cs="Arial"/>
                <w:caps/>
                <w:sz w:val="12"/>
                <w:szCs w:val="12"/>
              </w:rPr>
              <w:t>другое</w:t>
            </w:r>
          </w:p>
        </w:tc>
        <w:tc>
          <w:tcPr>
            <w:tcW w:w="1134" w:type="dxa"/>
            <w:tcBorders>
              <w:top w:val="single" w:sz="6" w:space="0" w:color="auto"/>
              <w:left w:val="single" w:sz="6" w:space="0" w:color="auto"/>
              <w:bottom w:val="single" w:sz="6" w:space="0" w:color="auto"/>
              <w:right w:val="single" w:sz="4" w:space="0" w:color="auto"/>
            </w:tcBorders>
            <w:shd w:val="clear" w:color="auto" w:fill="auto"/>
            <w:vAlign w:val="center"/>
          </w:tcPr>
          <w:p w14:paraId="2B4D9CC3" w14:textId="77777777" w:rsidR="007C2505" w:rsidRPr="00070FFD" w:rsidRDefault="007C2505" w:rsidP="00BB6DF7">
            <w:pPr>
              <w:widowControl w:val="0"/>
              <w:autoSpaceDE w:val="0"/>
              <w:autoSpaceDN w:val="0"/>
              <w:adjustRightInd w:val="0"/>
              <w:spacing w:after="0"/>
              <w:rPr>
                <w:rFonts w:ascii="Arial" w:eastAsia="Calibri" w:hAnsi="Arial" w:cs="Arial"/>
                <w:caps/>
                <w:sz w:val="12"/>
                <w:szCs w:val="12"/>
              </w:rPr>
            </w:pPr>
            <w:sdt>
              <w:sdtPr>
                <w:rPr>
                  <w:rFonts w:ascii="Arial" w:eastAsia="Calibri" w:hAnsi="Arial" w:cs="Arial"/>
                  <w:caps/>
                  <w:sz w:val="16"/>
                  <w:szCs w:val="16"/>
                </w:rPr>
                <w:id w:val="-1820875723"/>
                <w14:checkbox>
                  <w14:checked w14:val="0"/>
                  <w14:checkedState w14:val="2612" w14:font="MS Gothic"/>
                  <w14:uncheckedState w14:val="2610" w14:font="MS Gothic"/>
                </w14:checkbox>
              </w:sdtPr>
              <w:sdtContent>
                <w:r w:rsidRPr="00070FFD">
                  <w:rPr>
                    <w:rFonts w:ascii="MS Gothic" w:eastAsia="MS Gothic" w:hAnsi="MS Gothic" w:cs="MS Gothic" w:hint="eastAsia"/>
                    <w:caps/>
                    <w:sz w:val="16"/>
                    <w:szCs w:val="16"/>
                  </w:rPr>
                  <w:t>☐</w:t>
                </w:r>
              </w:sdtContent>
            </w:sdt>
            <w:r w:rsidRPr="00070FFD">
              <w:rPr>
                <w:rFonts w:ascii="Arial" w:eastAsia="Calibri" w:hAnsi="Arial" w:cs="Arial"/>
                <w:caps/>
                <w:sz w:val="16"/>
                <w:szCs w:val="16"/>
              </w:rPr>
              <w:t xml:space="preserve"> </w:t>
            </w:r>
            <w:r w:rsidRPr="00070FFD">
              <w:rPr>
                <w:rFonts w:ascii="Arial" w:eastAsia="Calibri" w:hAnsi="Arial" w:cs="Arial"/>
                <w:caps/>
                <w:sz w:val="12"/>
                <w:szCs w:val="12"/>
              </w:rPr>
              <w:t>склад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B83B17D" w14:textId="77777777" w:rsidR="007C2505" w:rsidRPr="00070FFD" w:rsidRDefault="007C2505" w:rsidP="00BB6DF7">
            <w:pPr>
              <w:widowControl w:val="0"/>
              <w:autoSpaceDE w:val="0"/>
              <w:autoSpaceDN w:val="0"/>
              <w:adjustRightInd w:val="0"/>
              <w:spacing w:after="0"/>
              <w:rPr>
                <w:rFonts w:ascii="Arial" w:eastAsia="Calibri" w:hAnsi="Arial" w:cs="Arial"/>
                <w:caps/>
                <w:sz w:val="12"/>
                <w:szCs w:val="12"/>
              </w:rPr>
            </w:pPr>
            <w:sdt>
              <w:sdtPr>
                <w:rPr>
                  <w:rFonts w:ascii="Arial" w:eastAsia="Calibri" w:hAnsi="Arial" w:cs="Arial"/>
                  <w:caps/>
                  <w:sz w:val="16"/>
                  <w:szCs w:val="16"/>
                </w:rPr>
                <w:id w:val="1104774316"/>
                <w14:checkbox>
                  <w14:checked w14:val="0"/>
                  <w14:checkedState w14:val="2612" w14:font="MS Gothic"/>
                  <w14:uncheckedState w14:val="2610" w14:font="MS Gothic"/>
                </w14:checkbox>
              </w:sdtPr>
              <w:sdtContent>
                <w:r w:rsidRPr="00070FFD">
                  <w:rPr>
                    <w:rFonts w:ascii="MS Gothic" w:eastAsia="MS Gothic" w:hAnsi="MS Gothic" w:cs="MS Gothic" w:hint="eastAsia"/>
                    <w:caps/>
                    <w:sz w:val="16"/>
                    <w:szCs w:val="16"/>
                  </w:rPr>
                  <w:t>☐</w:t>
                </w:r>
              </w:sdtContent>
            </w:sdt>
            <w:r w:rsidRPr="00070FFD">
              <w:rPr>
                <w:rFonts w:ascii="Arial" w:eastAsia="Calibri" w:hAnsi="Arial" w:cs="Arial"/>
                <w:caps/>
                <w:sz w:val="12"/>
                <w:szCs w:val="12"/>
              </w:rPr>
              <w:t xml:space="preserve"> офисное</w:t>
            </w:r>
          </w:p>
        </w:tc>
        <w:tc>
          <w:tcPr>
            <w:tcW w:w="1135" w:type="dxa"/>
            <w:tcBorders>
              <w:top w:val="single" w:sz="6" w:space="0" w:color="auto"/>
              <w:left w:val="single" w:sz="4" w:space="0" w:color="auto"/>
              <w:bottom w:val="single" w:sz="6" w:space="0" w:color="auto"/>
              <w:right w:val="single" w:sz="12" w:space="0" w:color="auto"/>
            </w:tcBorders>
            <w:shd w:val="clear" w:color="auto" w:fill="auto"/>
            <w:vAlign w:val="center"/>
          </w:tcPr>
          <w:p w14:paraId="663D01A4" w14:textId="77777777" w:rsidR="007C2505" w:rsidRPr="00070FFD" w:rsidRDefault="007C2505" w:rsidP="00BB6DF7">
            <w:pPr>
              <w:widowControl w:val="0"/>
              <w:autoSpaceDE w:val="0"/>
              <w:autoSpaceDN w:val="0"/>
              <w:adjustRightInd w:val="0"/>
              <w:spacing w:after="0"/>
              <w:rPr>
                <w:rFonts w:ascii="Arial" w:eastAsia="Calibri" w:hAnsi="Arial" w:cs="Arial"/>
                <w:caps/>
                <w:sz w:val="12"/>
                <w:szCs w:val="12"/>
              </w:rPr>
            </w:pPr>
            <w:sdt>
              <w:sdtPr>
                <w:rPr>
                  <w:rFonts w:ascii="Arial" w:eastAsia="Calibri" w:hAnsi="Arial" w:cs="Arial"/>
                  <w:caps/>
                  <w:sz w:val="16"/>
                  <w:szCs w:val="16"/>
                </w:rPr>
                <w:id w:val="956987296"/>
                <w14:checkbox>
                  <w14:checked w14:val="0"/>
                  <w14:checkedState w14:val="2612" w14:font="MS Gothic"/>
                  <w14:uncheckedState w14:val="2610" w14:font="MS Gothic"/>
                </w14:checkbox>
              </w:sdtPr>
              <w:sdtContent>
                <w:r w:rsidRPr="00070FFD">
                  <w:rPr>
                    <w:rFonts w:ascii="MS Gothic" w:eastAsia="MS Gothic" w:hAnsi="MS Gothic" w:cs="MS Gothic" w:hint="eastAsia"/>
                    <w:caps/>
                    <w:sz w:val="16"/>
                    <w:szCs w:val="16"/>
                  </w:rPr>
                  <w:t>☐</w:t>
                </w:r>
              </w:sdtContent>
            </w:sdt>
            <w:r w:rsidRPr="00070FFD">
              <w:rPr>
                <w:rFonts w:ascii="Arial" w:eastAsia="Calibri" w:hAnsi="Arial" w:cs="Arial"/>
                <w:caps/>
                <w:sz w:val="16"/>
                <w:szCs w:val="16"/>
              </w:rPr>
              <w:t xml:space="preserve"> </w:t>
            </w:r>
            <w:r w:rsidRPr="00070FFD">
              <w:rPr>
                <w:rFonts w:ascii="Arial" w:eastAsia="Calibri" w:hAnsi="Arial" w:cs="Arial"/>
                <w:caps/>
                <w:sz w:val="12"/>
                <w:szCs w:val="12"/>
              </w:rPr>
              <w:t>другое</w:t>
            </w:r>
          </w:p>
        </w:tc>
      </w:tr>
      <w:tr w:rsidR="007C2505" w:rsidRPr="00070FFD" w14:paraId="61872BF6" w14:textId="77777777" w:rsidTr="00BB6DF7">
        <w:trPr>
          <w:trHeight w:val="340"/>
        </w:trPr>
        <w:tc>
          <w:tcPr>
            <w:tcW w:w="3421" w:type="dxa"/>
            <w:vMerge w:val="restart"/>
            <w:tcBorders>
              <w:top w:val="nil"/>
              <w:left w:val="single" w:sz="12" w:space="0" w:color="auto"/>
              <w:right w:val="single" w:sz="6" w:space="0" w:color="auto"/>
            </w:tcBorders>
            <w:shd w:val="clear" w:color="auto" w:fill="auto"/>
          </w:tcPr>
          <w:p w14:paraId="19AAC150" w14:textId="77777777" w:rsidR="007C2505" w:rsidRPr="00070FFD" w:rsidRDefault="007C2505" w:rsidP="00BB6DF7">
            <w:pPr>
              <w:widowControl w:val="0"/>
              <w:autoSpaceDE w:val="0"/>
              <w:autoSpaceDN w:val="0"/>
              <w:adjustRightInd w:val="0"/>
              <w:spacing w:after="0"/>
              <w:rPr>
                <w:rFonts w:ascii="Arial" w:eastAsia="Calibri" w:hAnsi="Arial" w:cs="Arial"/>
                <w:sz w:val="18"/>
                <w:szCs w:val="18"/>
              </w:rPr>
            </w:pPr>
          </w:p>
        </w:tc>
        <w:tc>
          <w:tcPr>
            <w:tcW w:w="992" w:type="dxa"/>
            <w:vMerge w:val="restart"/>
            <w:tcBorders>
              <w:top w:val="nil"/>
              <w:left w:val="single" w:sz="6" w:space="0" w:color="auto"/>
              <w:right w:val="single" w:sz="6" w:space="0" w:color="auto"/>
            </w:tcBorders>
            <w:shd w:val="clear" w:color="auto" w:fill="auto"/>
          </w:tcPr>
          <w:p w14:paraId="46C6EBCF" w14:textId="77777777" w:rsidR="007C2505" w:rsidRPr="00070FFD" w:rsidRDefault="007C2505" w:rsidP="00BB6DF7">
            <w:pPr>
              <w:widowControl w:val="0"/>
              <w:autoSpaceDE w:val="0"/>
              <w:autoSpaceDN w:val="0"/>
              <w:adjustRightInd w:val="0"/>
              <w:spacing w:after="0"/>
              <w:rPr>
                <w:rFonts w:ascii="Arial" w:eastAsia="Calibri" w:hAnsi="Arial" w:cs="Arial"/>
                <w:sz w:val="18"/>
                <w:szCs w:val="18"/>
              </w:rPr>
            </w:pP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tcPr>
          <w:p w14:paraId="5851448E" w14:textId="77777777" w:rsidR="007C2505" w:rsidRPr="00070FFD" w:rsidRDefault="007C2505" w:rsidP="00BB6DF7">
            <w:pPr>
              <w:widowControl w:val="0"/>
              <w:autoSpaceDE w:val="0"/>
              <w:autoSpaceDN w:val="0"/>
              <w:adjustRightInd w:val="0"/>
              <w:spacing w:after="0"/>
              <w:rPr>
                <w:rFonts w:ascii="Arial" w:eastAsia="Calibri" w:hAnsi="Arial" w:cs="Arial"/>
                <w:caps/>
                <w:sz w:val="12"/>
                <w:szCs w:val="12"/>
              </w:rPr>
            </w:pPr>
            <w:sdt>
              <w:sdtPr>
                <w:rPr>
                  <w:rFonts w:ascii="Arial" w:eastAsia="Calibri" w:hAnsi="Arial" w:cs="Arial"/>
                  <w:caps/>
                  <w:sz w:val="16"/>
                  <w:szCs w:val="16"/>
                </w:rPr>
                <w:id w:val="1169302181"/>
                <w14:checkbox>
                  <w14:checked w14:val="0"/>
                  <w14:checkedState w14:val="2612" w14:font="MS Gothic"/>
                  <w14:uncheckedState w14:val="2610" w14:font="MS Gothic"/>
                </w14:checkbox>
              </w:sdtPr>
              <w:sdtContent>
                <w:r w:rsidRPr="00070FFD">
                  <w:rPr>
                    <w:rFonts w:ascii="MS Gothic" w:eastAsia="MS Gothic" w:hAnsi="MS Gothic" w:cs="MS Gothic" w:hint="eastAsia"/>
                    <w:caps/>
                    <w:sz w:val="16"/>
                    <w:szCs w:val="16"/>
                  </w:rPr>
                  <w:t>☐</w:t>
                </w:r>
              </w:sdtContent>
            </w:sdt>
            <w:r w:rsidRPr="00070FFD">
              <w:rPr>
                <w:rFonts w:ascii="Arial" w:eastAsia="Calibri" w:hAnsi="Arial" w:cs="Arial"/>
                <w:caps/>
                <w:sz w:val="16"/>
                <w:szCs w:val="16"/>
              </w:rPr>
              <w:t xml:space="preserve"> </w:t>
            </w:r>
            <w:r w:rsidRPr="00070FFD">
              <w:rPr>
                <w:rFonts w:ascii="Arial" w:eastAsia="Calibri" w:hAnsi="Arial" w:cs="Arial"/>
                <w:caps/>
                <w:sz w:val="12"/>
                <w:szCs w:val="12"/>
              </w:rPr>
              <w:t>собственность</w:t>
            </w:r>
          </w:p>
        </w:tc>
        <w:tc>
          <w:tcPr>
            <w:tcW w:w="1133" w:type="dxa"/>
            <w:tcBorders>
              <w:top w:val="single" w:sz="6" w:space="0" w:color="auto"/>
              <w:left w:val="single" w:sz="6" w:space="0" w:color="auto"/>
              <w:bottom w:val="single" w:sz="6" w:space="0" w:color="auto"/>
              <w:right w:val="single" w:sz="6" w:space="0" w:color="auto"/>
            </w:tcBorders>
            <w:shd w:val="clear" w:color="auto" w:fill="auto"/>
            <w:vAlign w:val="center"/>
          </w:tcPr>
          <w:p w14:paraId="40BFEC0E" w14:textId="77777777" w:rsidR="007C2505" w:rsidRPr="00070FFD" w:rsidRDefault="007C2505" w:rsidP="00BB6DF7">
            <w:pPr>
              <w:widowControl w:val="0"/>
              <w:autoSpaceDE w:val="0"/>
              <w:autoSpaceDN w:val="0"/>
              <w:adjustRightInd w:val="0"/>
              <w:spacing w:after="0"/>
              <w:rPr>
                <w:rFonts w:ascii="Arial" w:eastAsia="Calibri" w:hAnsi="Arial" w:cs="Arial"/>
                <w:caps/>
                <w:sz w:val="12"/>
                <w:szCs w:val="12"/>
              </w:rPr>
            </w:pPr>
            <w:sdt>
              <w:sdtPr>
                <w:rPr>
                  <w:rFonts w:ascii="Arial" w:eastAsia="Calibri" w:hAnsi="Arial" w:cs="Arial"/>
                  <w:caps/>
                  <w:sz w:val="16"/>
                  <w:szCs w:val="16"/>
                </w:rPr>
                <w:id w:val="1602525102"/>
                <w14:checkbox>
                  <w14:checked w14:val="0"/>
                  <w14:checkedState w14:val="2612" w14:font="MS Gothic"/>
                  <w14:uncheckedState w14:val="2610" w14:font="MS Gothic"/>
                </w14:checkbox>
              </w:sdtPr>
              <w:sdtContent>
                <w:r w:rsidRPr="00070FFD">
                  <w:rPr>
                    <w:rFonts w:ascii="MS Gothic" w:eastAsia="MS Gothic" w:hAnsi="MS Gothic" w:cs="MS Gothic" w:hint="eastAsia"/>
                    <w:caps/>
                    <w:sz w:val="16"/>
                    <w:szCs w:val="16"/>
                  </w:rPr>
                  <w:t>☐</w:t>
                </w:r>
              </w:sdtContent>
            </w:sdt>
            <w:r w:rsidRPr="00070FFD">
              <w:rPr>
                <w:rFonts w:ascii="Arial" w:eastAsia="Calibri" w:hAnsi="Arial" w:cs="Arial"/>
                <w:caps/>
                <w:sz w:val="16"/>
                <w:szCs w:val="16"/>
              </w:rPr>
              <w:t xml:space="preserve"> </w:t>
            </w:r>
            <w:r w:rsidRPr="00070FFD">
              <w:rPr>
                <w:rFonts w:ascii="Arial" w:eastAsia="Calibri" w:hAnsi="Arial" w:cs="Arial"/>
                <w:caps/>
                <w:sz w:val="12"/>
                <w:szCs w:val="12"/>
              </w:rPr>
              <w:t>аренда</w:t>
            </w:r>
          </w:p>
        </w:tc>
        <w:tc>
          <w:tcPr>
            <w:tcW w:w="1134" w:type="dxa"/>
            <w:tcBorders>
              <w:top w:val="single" w:sz="6" w:space="0" w:color="auto"/>
              <w:left w:val="single" w:sz="6" w:space="0" w:color="auto"/>
              <w:bottom w:val="single" w:sz="6" w:space="0" w:color="auto"/>
              <w:right w:val="single" w:sz="4" w:space="0" w:color="auto"/>
            </w:tcBorders>
            <w:shd w:val="clear" w:color="auto" w:fill="auto"/>
            <w:vAlign w:val="center"/>
          </w:tcPr>
          <w:p w14:paraId="1DCFA137" w14:textId="77777777" w:rsidR="007C2505" w:rsidRPr="00070FFD" w:rsidRDefault="007C2505" w:rsidP="00BB6DF7">
            <w:pPr>
              <w:widowControl w:val="0"/>
              <w:autoSpaceDE w:val="0"/>
              <w:autoSpaceDN w:val="0"/>
              <w:adjustRightInd w:val="0"/>
              <w:spacing w:after="0"/>
              <w:rPr>
                <w:rFonts w:ascii="Arial" w:eastAsia="Calibri" w:hAnsi="Arial" w:cs="Arial"/>
                <w:caps/>
                <w:sz w:val="12"/>
                <w:szCs w:val="12"/>
              </w:rPr>
            </w:pPr>
            <w:sdt>
              <w:sdtPr>
                <w:rPr>
                  <w:rFonts w:ascii="Arial" w:eastAsia="Calibri" w:hAnsi="Arial" w:cs="Arial"/>
                  <w:caps/>
                  <w:sz w:val="16"/>
                  <w:szCs w:val="16"/>
                </w:rPr>
                <w:id w:val="1034999498"/>
                <w14:checkbox>
                  <w14:checked w14:val="0"/>
                  <w14:checkedState w14:val="2612" w14:font="MS Gothic"/>
                  <w14:uncheckedState w14:val="2610" w14:font="MS Gothic"/>
                </w14:checkbox>
              </w:sdtPr>
              <w:sdtContent>
                <w:r w:rsidRPr="00070FFD">
                  <w:rPr>
                    <w:rFonts w:ascii="MS Gothic" w:eastAsia="MS Gothic" w:hAnsi="MS Gothic" w:cs="MS Gothic" w:hint="eastAsia"/>
                    <w:caps/>
                    <w:sz w:val="16"/>
                    <w:szCs w:val="16"/>
                  </w:rPr>
                  <w:t>☐</w:t>
                </w:r>
              </w:sdtContent>
            </w:sdt>
            <w:r w:rsidRPr="00070FFD">
              <w:rPr>
                <w:rFonts w:ascii="Arial" w:eastAsia="Calibri" w:hAnsi="Arial" w:cs="Arial"/>
                <w:caps/>
                <w:sz w:val="12"/>
                <w:szCs w:val="12"/>
              </w:rPr>
              <w:t xml:space="preserve"> торговое</w:t>
            </w:r>
          </w:p>
        </w:tc>
        <w:tc>
          <w:tcPr>
            <w:tcW w:w="2269"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41688370" w14:textId="77777777" w:rsidR="007C2505" w:rsidRPr="00070FFD" w:rsidRDefault="007C2505" w:rsidP="00BB6DF7">
            <w:pPr>
              <w:widowControl w:val="0"/>
              <w:autoSpaceDE w:val="0"/>
              <w:autoSpaceDN w:val="0"/>
              <w:adjustRightInd w:val="0"/>
              <w:spacing w:after="0"/>
              <w:rPr>
                <w:rFonts w:ascii="Arial" w:eastAsia="Calibri" w:hAnsi="Arial" w:cs="Arial"/>
                <w:caps/>
                <w:sz w:val="12"/>
                <w:szCs w:val="12"/>
              </w:rPr>
            </w:pPr>
            <w:sdt>
              <w:sdtPr>
                <w:rPr>
                  <w:rFonts w:ascii="Arial" w:eastAsia="Calibri" w:hAnsi="Arial" w:cs="Arial"/>
                  <w:caps/>
                  <w:sz w:val="16"/>
                  <w:szCs w:val="16"/>
                </w:rPr>
                <w:id w:val="-1816946249"/>
                <w14:checkbox>
                  <w14:checked w14:val="0"/>
                  <w14:checkedState w14:val="2612" w14:font="MS Gothic"/>
                  <w14:uncheckedState w14:val="2610" w14:font="MS Gothic"/>
                </w14:checkbox>
              </w:sdtPr>
              <w:sdtContent>
                <w:r w:rsidRPr="00070FFD">
                  <w:rPr>
                    <w:rFonts w:ascii="MS Gothic" w:eastAsia="MS Gothic" w:hAnsi="MS Gothic" w:cs="MS Gothic" w:hint="eastAsia"/>
                    <w:caps/>
                    <w:sz w:val="16"/>
                    <w:szCs w:val="16"/>
                  </w:rPr>
                  <w:t>☐</w:t>
                </w:r>
              </w:sdtContent>
            </w:sdt>
            <w:r w:rsidRPr="00070FFD">
              <w:rPr>
                <w:rFonts w:ascii="Arial" w:eastAsia="Calibri" w:hAnsi="Arial" w:cs="Arial"/>
                <w:caps/>
                <w:sz w:val="16"/>
                <w:szCs w:val="16"/>
              </w:rPr>
              <w:t xml:space="preserve"> </w:t>
            </w:r>
            <w:r w:rsidRPr="00070FFD">
              <w:rPr>
                <w:rFonts w:ascii="Arial" w:eastAsia="Calibri" w:hAnsi="Arial" w:cs="Arial"/>
                <w:caps/>
                <w:sz w:val="12"/>
                <w:szCs w:val="12"/>
              </w:rPr>
              <w:t>производственное</w:t>
            </w:r>
          </w:p>
        </w:tc>
      </w:tr>
      <w:tr w:rsidR="007C2505" w:rsidRPr="00070FFD" w14:paraId="7BE060EB" w14:textId="77777777" w:rsidTr="00BB6DF7">
        <w:trPr>
          <w:trHeight w:val="340"/>
        </w:trPr>
        <w:tc>
          <w:tcPr>
            <w:tcW w:w="3421" w:type="dxa"/>
            <w:vMerge/>
            <w:tcBorders>
              <w:left w:val="single" w:sz="12" w:space="0" w:color="auto"/>
              <w:bottom w:val="single" w:sz="6" w:space="0" w:color="auto"/>
              <w:right w:val="single" w:sz="6" w:space="0" w:color="auto"/>
            </w:tcBorders>
            <w:shd w:val="clear" w:color="auto" w:fill="auto"/>
          </w:tcPr>
          <w:p w14:paraId="19AE7920" w14:textId="77777777" w:rsidR="007C2505" w:rsidRPr="00070FFD" w:rsidRDefault="007C2505" w:rsidP="00BB6DF7">
            <w:pPr>
              <w:widowControl w:val="0"/>
              <w:autoSpaceDE w:val="0"/>
              <w:autoSpaceDN w:val="0"/>
              <w:adjustRightInd w:val="0"/>
              <w:spacing w:after="0"/>
              <w:rPr>
                <w:rFonts w:ascii="Arial" w:eastAsia="Calibri" w:hAnsi="Arial" w:cs="Arial"/>
                <w:sz w:val="18"/>
                <w:szCs w:val="18"/>
              </w:rPr>
            </w:pPr>
          </w:p>
        </w:tc>
        <w:tc>
          <w:tcPr>
            <w:tcW w:w="992" w:type="dxa"/>
            <w:vMerge/>
            <w:tcBorders>
              <w:left w:val="single" w:sz="6" w:space="0" w:color="auto"/>
              <w:bottom w:val="single" w:sz="6" w:space="0" w:color="auto"/>
              <w:right w:val="single" w:sz="6" w:space="0" w:color="auto"/>
            </w:tcBorders>
            <w:shd w:val="clear" w:color="auto" w:fill="auto"/>
          </w:tcPr>
          <w:p w14:paraId="556984A9" w14:textId="77777777" w:rsidR="007C2505" w:rsidRPr="00070FFD" w:rsidRDefault="007C2505" w:rsidP="00BB6DF7">
            <w:pPr>
              <w:widowControl w:val="0"/>
              <w:autoSpaceDE w:val="0"/>
              <w:autoSpaceDN w:val="0"/>
              <w:adjustRightInd w:val="0"/>
              <w:spacing w:after="0"/>
              <w:rPr>
                <w:rFonts w:ascii="Arial" w:eastAsia="Calibri" w:hAnsi="Arial" w:cs="Arial"/>
                <w:sz w:val="18"/>
                <w:szCs w:val="18"/>
              </w:rPr>
            </w:pP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tcPr>
          <w:p w14:paraId="4C131E89" w14:textId="77777777" w:rsidR="007C2505" w:rsidRPr="00070FFD" w:rsidRDefault="007C2505" w:rsidP="00BB6DF7">
            <w:pPr>
              <w:widowControl w:val="0"/>
              <w:autoSpaceDE w:val="0"/>
              <w:autoSpaceDN w:val="0"/>
              <w:adjustRightInd w:val="0"/>
              <w:spacing w:after="0"/>
              <w:rPr>
                <w:rFonts w:ascii="Arial" w:eastAsia="Calibri" w:hAnsi="Arial" w:cs="Arial"/>
                <w:caps/>
                <w:sz w:val="12"/>
                <w:szCs w:val="12"/>
              </w:rPr>
            </w:pPr>
            <w:sdt>
              <w:sdtPr>
                <w:rPr>
                  <w:rFonts w:ascii="Arial" w:eastAsia="Calibri" w:hAnsi="Arial" w:cs="Arial"/>
                  <w:caps/>
                  <w:sz w:val="16"/>
                  <w:szCs w:val="16"/>
                </w:rPr>
                <w:id w:val="1506018814"/>
                <w14:checkbox>
                  <w14:checked w14:val="0"/>
                  <w14:checkedState w14:val="2612" w14:font="MS Gothic"/>
                  <w14:uncheckedState w14:val="2610" w14:font="MS Gothic"/>
                </w14:checkbox>
              </w:sdtPr>
              <w:sdtContent>
                <w:r w:rsidRPr="00070FFD">
                  <w:rPr>
                    <w:rFonts w:ascii="MS Gothic" w:eastAsia="MS Gothic" w:hAnsi="MS Gothic" w:cs="MS Gothic" w:hint="eastAsia"/>
                    <w:caps/>
                    <w:sz w:val="16"/>
                    <w:szCs w:val="16"/>
                  </w:rPr>
                  <w:t>☐</w:t>
                </w:r>
              </w:sdtContent>
            </w:sdt>
            <w:r w:rsidRPr="00070FFD">
              <w:rPr>
                <w:rFonts w:ascii="Arial" w:eastAsia="Calibri" w:hAnsi="Arial" w:cs="Arial"/>
                <w:caps/>
                <w:sz w:val="12"/>
                <w:szCs w:val="12"/>
              </w:rPr>
              <w:t xml:space="preserve"> субаренда</w:t>
            </w:r>
          </w:p>
        </w:tc>
        <w:tc>
          <w:tcPr>
            <w:tcW w:w="1133" w:type="dxa"/>
            <w:tcBorders>
              <w:top w:val="single" w:sz="6" w:space="0" w:color="auto"/>
              <w:left w:val="single" w:sz="6" w:space="0" w:color="auto"/>
              <w:bottom w:val="single" w:sz="6" w:space="0" w:color="auto"/>
              <w:right w:val="single" w:sz="6" w:space="0" w:color="auto"/>
            </w:tcBorders>
            <w:shd w:val="clear" w:color="auto" w:fill="auto"/>
            <w:vAlign w:val="center"/>
          </w:tcPr>
          <w:p w14:paraId="14875121" w14:textId="77777777" w:rsidR="007C2505" w:rsidRPr="00070FFD" w:rsidRDefault="007C2505" w:rsidP="00BB6DF7">
            <w:pPr>
              <w:widowControl w:val="0"/>
              <w:autoSpaceDE w:val="0"/>
              <w:autoSpaceDN w:val="0"/>
              <w:adjustRightInd w:val="0"/>
              <w:spacing w:after="0"/>
              <w:rPr>
                <w:rFonts w:ascii="Arial" w:eastAsia="Calibri" w:hAnsi="Arial" w:cs="Arial"/>
                <w:caps/>
                <w:sz w:val="12"/>
                <w:szCs w:val="12"/>
              </w:rPr>
            </w:pPr>
            <w:sdt>
              <w:sdtPr>
                <w:rPr>
                  <w:rFonts w:ascii="Arial" w:eastAsia="Calibri" w:hAnsi="Arial" w:cs="Arial"/>
                  <w:caps/>
                  <w:sz w:val="16"/>
                  <w:szCs w:val="16"/>
                </w:rPr>
                <w:id w:val="782149113"/>
                <w14:checkbox>
                  <w14:checked w14:val="0"/>
                  <w14:checkedState w14:val="2612" w14:font="MS Gothic"/>
                  <w14:uncheckedState w14:val="2610" w14:font="MS Gothic"/>
                </w14:checkbox>
              </w:sdtPr>
              <w:sdtContent>
                <w:r w:rsidRPr="00070FFD">
                  <w:rPr>
                    <w:rFonts w:ascii="MS Gothic" w:eastAsia="MS Gothic" w:hAnsi="MS Gothic" w:cs="MS Gothic" w:hint="eastAsia"/>
                    <w:caps/>
                    <w:sz w:val="16"/>
                    <w:szCs w:val="16"/>
                  </w:rPr>
                  <w:t>☐</w:t>
                </w:r>
              </w:sdtContent>
            </w:sdt>
            <w:r w:rsidRPr="00070FFD">
              <w:rPr>
                <w:rFonts w:ascii="Arial" w:eastAsia="Calibri" w:hAnsi="Arial" w:cs="Arial"/>
                <w:caps/>
                <w:sz w:val="16"/>
                <w:szCs w:val="16"/>
              </w:rPr>
              <w:t xml:space="preserve"> </w:t>
            </w:r>
            <w:r w:rsidRPr="00070FFD">
              <w:rPr>
                <w:rFonts w:ascii="Arial" w:eastAsia="Calibri" w:hAnsi="Arial" w:cs="Arial"/>
                <w:caps/>
                <w:sz w:val="12"/>
                <w:szCs w:val="12"/>
              </w:rPr>
              <w:t>другое</w:t>
            </w:r>
          </w:p>
        </w:tc>
        <w:tc>
          <w:tcPr>
            <w:tcW w:w="1134" w:type="dxa"/>
            <w:tcBorders>
              <w:top w:val="single" w:sz="6" w:space="0" w:color="auto"/>
              <w:left w:val="single" w:sz="6" w:space="0" w:color="auto"/>
              <w:bottom w:val="single" w:sz="6" w:space="0" w:color="auto"/>
              <w:right w:val="single" w:sz="4" w:space="0" w:color="auto"/>
            </w:tcBorders>
            <w:shd w:val="clear" w:color="auto" w:fill="auto"/>
            <w:vAlign w:val="center"/>
          </w:tcPr>
          <w:p w14:paraId="26400CEC" w14:textId="77777777" w:rsidR="007C2505" w:rsidRPr="00070FFD" w:rsidRDefault="007C2505" w:rsidP="00BB6DF7">
            <w:pPr>
              <w:widowControl w:val="0"/>
              <w:autoSpaceDE w:val="0"/>
              <w:autoSpaceDN w:val="0"/>
              <w:adjustRightInd w:val="0"/>
              <w:spacing w:after="0"/>
              <w:rPr>
                <w:rFonts w:ascii="Arial" w:eastAsia="Calibri" w:hAnsi="Arial" w:cs="Arial"/>
                <w:caps/>
                <w:sz w:val="12"/>
                <w:szCs w:val="12"/>
              </w:rPr>
            </w:pPr>
            <w:sdt>
              <w:sdtPr>
                <w:rPr>
                  <w:rFonts w:ascii="Arial" w:eastAsia="Calibri" w:hAnsi="Arial" w:cs="Arial"/>
                  <w:caps/>
                  <w:sz w:val="16"/>
                  <w:szCs w:val="16"/>
                </w:rPr>
                <w:id w:val="-1489553323"/>
                <w14:checkbox>
                  <w14:checked w14:val="0"/>
                  <w14:checkedState w14:val="2612" w14:font="MS Gothic"/>
                  <w14:uncheckedState w14:val="2610" w14:font="MS Gothic"/>
                </w14:checkbox>
              </w:sdtPr>
              <w:sdtContent>
                <w:r w:rsidRPr="00070FFD">
                  <w:rPr>
                    <w:rFonts w:ascii="MS Gothic" w:eastAsia="MS Gothic" w:hAnsi="MS Gothic" w:cs="MS Gothic" w:hint="eastAsia"/>
                    <w:caps/>
                    <w:sz w:val="16"/>
                    <w:szCs w:val="16"/>
                  </w:rPr>
                  <w:t>☐</w:t>
                </w:r>
              </w:sdtContent>
            </w:sdt>
            <w:r w:rsidRPr="00070FFD">
              <w:rPr>
                <w:rFonts w:ascii="Arial" w:eastAsia="Calibri" w:hAnsi="Arial" w:cs="Arial"/>
                <w:caps/>
                <w:sz w:val="16"/>
                <w:szCs w:val="16"/>
              </w:rPr>
              <w:t xml:space="preserve"> </w:t>
            </w:r>
            <w:r w:rsidRPr="00070FFD">
              <w:rPr>
                <w:rFonts w:ascii="Arial" w:eastAsia="Calibri" w:hAnsi="Arial" w:cs="Arial"/>
                <w:caps/>
                <w:sz w:val="12"/>
                <w:szCs w:val="12"/>
              </w:rPr>
              <w:t>склад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23C7A7A" w14:textId="77777777" w:rsidR="007C2505" w:rsidRPr="00070FFD" w:rsidRDefault="007C2505" w:rsidP="00BB6DF7">
            <w:pPr>
              <w:widowControl w:val="0"/>
              <w:autoSpaceDE w:val="0"/>
              <w:autoSpaceDN w:val="0"/>
              <w:adjustRightInd w:val="0"/>
              <w:spacing w:after="0"/>
              <w:rPr>
                <w:rFonts w:ascii="Arial" w:eastAsia="Calibri" w:hAnsi="Arial" w:cs="Arial"/>
                <w:caps/>
                <w:sz w:val="12"/>
                <w:szCs w:val="12"/>
              </w:rPr>
            </w:pPr>
            <w:sdt>
              <w:sdtPr>
                <w:rPr>
                  <w:rFonts w:ascii="Arial" w:eastAsia="Calibri" w:hAnsi="Arial" w:cs="Arial"/>
                  <w:caps/>
                  <w:sz w:val="16"/>
                  <w:szCs w:val="16"/>
                </w:rPr>
                <w:id w:val="-752345241"/>
                <w14:checkbox>
                  <w14:checked w14:val="0"/>
                  <w14:checkedState w14:val="2612" w14:font="MS Gothic"/>
                  <w14:uncheckedState w14:val="2610" w14:font="MS Gothic"/>
                </w14:checkbox>
              </w:sdtPr>
              <w:sdtContent>
                <w:r w:rsidRPr="00070FFD">
                  <w:rPr>
                    <w:rFonts w:ascii="MS Gothic" w:eastAsia="MS Gothic" w:hAnsi="MS Gothic" w:cs="MS Gothic" w:hint="eastAsia"/>
                    <w:caps/>
                    <w:sz w:val="16"/>
                    <w:szCs w:val="16"/>
                  </w:rPr>
                  <w:t>☐</w:t>
                </w:r>
              </w:sdtContent>
            </w:sdt>
            <w:r w:rsidRPr="00070FFD">
              <w:rPr>
                <w:rFonts w:ascii="Arial" w:eastAsia="Calibri" w:hAnsi="Arial" w:cs="Arial"/>
                <w:caps/>
                <w:sz w:val="12"/>
                <w:szCs w:val="12"/>
              </w:rPr>
              <w:t xml:space="preserve"> офисное</w:t>
            </w:r>
          </w:p>
        </w:tc>
        <w:tc>
          <w:tcPr>
            <w:tcW w:w="1135" w:type="dxa"/>
            <w:tcBorders>
              <w:top w:val="single" w:sz="6" w:space="0" w:color="auto"/>
              <w:left w:val="single" w:sz="4" w:space="0" w:color="auto"/>
              <w:bottom w:val="single" w:sz="6" w:space="0" w:color="auto"/>
              <w:right w:val="single" w:sz="12" w:space="0" w:color="auto"/>
            </w:tcBorders>
            <w:shd w:val="clear" w:color="auto" w:fill="auto"/>
            <w:vAlign w:val="center"/>
          </w:tcPr>
          <w:p w14:paraId="65334B65" w14:textId="77777777" w:rsidR="007C2505" w:rsidRPr="00070FFD" w:rsidRDefault="007C2505" w:rsidP="00BB6DF7">
            <w:pPr>
              <w:widowControl w:val="0"/>
              <w:autoSpaceDE w:val="0"/>
              <w:autoSpaceDN w:val="0"/>
              <w:adjustRightInd w:val="0"/>
              <w:spacing w:after="0"/>
              <w:rPr>
                <w:rFonts w:ascii="Arial" w:eastAsia="Calibri" w:hAnsi="Arial" w:cs="Arial"/>
                <w:caps/>
                <w:sz w:val="12"/>
                <w:szCs w:val="12"/>
              </w:rPr>
            </w:pPr>
            <w:sdt>
              <w:sdtPr>
                <w:rPr>
                  <w:rFonts w:ascii="Arial" w:eastAsia="Calibri" w:hAnsi="Arial" w:cs="Arial"/>
                  <w:caps/>
                  <w:sz w:val="16"/>
                  <w:szCs w:val="16"/>
                </w:rPr>
                <w:id w:val="-294146551"/>
                <w14:checkbox>
                  <w14:checked w14:val="0"/>
                  <w14:checkedState w14:val="2612" w14:font="MS Gothic"/>
                  <w14:uncheckedState w14:val="2610" w14:font="MS Gothic"/>
                </w14:checkbox>
              </w:sdtPr>
              <w:sdtContent>
                <w:r w:rsidRPr="00070FFD">
                  <w:rPr>
                    <w:rFonts w:ascii="MS Gothic" w:eastAsia="MS Gothic" w:hAnsi="MS Gothic" w:cs="MS Gothic" w:hint="eastAsia"/>
                    <w:caps/>
                    <w:sz w:val="16"/>
                    <w:szCs w:val="16"/>
                  </w:rPr>
                  <w:t>☐</w:t>
                </w:r>
              </w:sdtContent>
            </w:sdt>
            <w:r w:rsidRPr="00070FFD">
              <w:rPr>
                <w:rFonts w:ascii="Arial" w:eastAsia="Calibri" w:hAnsi="Arial" w:cs="Arial"/>
                <w:caps/>
                <w:sz w:val="16"/>
                <w:szCs w:val="16"/>
              </w:rPr>
              <w:t xml:space="preserve"> </w:t>
            </w:r>
            <w:r w:rsidRPr="00070FFD">
              <w:rPr>
                <w:rFonts w:ascii="Arial" w:eastAsia="Calibri" w:hAnsi="Arial" w:cs="Arial"/>
                <w:caps/>
                <w:sz w:val="12"/>
                <w:szCs w:val="12"/>
              </w:rPr>
              <w:t>другое</w:t>
            </w:r>
          </w:p>
        </w:tc>
      </w:tr>
      <w:tr w:rsidR="007C2505" w:rsidRPr="00070FFD" w14:paraId="2B24879C" w14:textId="77777777" w:rsidTr="00BB6DF7">
        <w:trPr>
          <w:trHeight w:val="340"/>
        </w:trPr>
        <w:tc>
          <w:tcPr>
            <w:tcW w:w="3421" w:type="dxa"/>
            <w:vMerge w:val="restart"/>
            <w:tcBorders>
              <w:top w:val="nil"/>
              <w:left w:val="single" w:sz="12" w:space="0" w:color="auto"/>
              <w:right w:val="single" w:sz="6" w:space="0" w:color="auto"/>
            </w:tcBorders>
            <w:shd w:val="clear" w:color="auto" w:fill="auto"/>
          </w:tcPr>
          <w:p w14:paraId="69F3188C" w14:textId="77777777" w:rsidR="007C2505" w:rsidRPr="00070FFD" w:rsidRDefault="007C2505" w:rsidP="00BB6DF7">
            <w:pPr>
              <w:widowControl w:val="0"/>
              <w:autoSpaceDE w:val="0"/>
              <w:autoSpaceDN w:val="0"/>
              <w:adjustRightInd w:val="0"/>
              <w:spacing w:after="0"/>
              <w:rPr>
                <w:rFonts w:ascii="Arial" w:eastAsia="Calibri" w:hAnsi="Arial" w:cs="Arial"/>
                <w:sz w:val="18"/>
                <w:szCs w:val="18"/>
              </w:rPr>
            </w:pPr>
          </w:p>
        </w:tc>
        <w:tc>
          <w:tcPr>
            <w:tcW w:w="992" w:type="dxa"/>
            <w:vMerge w:val="restart"/>
            <w:tcBorders>
              <w:top w:val="nil"/>
              <w:left w:val="single" w:sz="6" w:space="0" w:color="auto"/>
              <w:right w:val="single" w:sz="6" w:space="0" w:color="auto"/>
            </w:tcBorders>
            <w:shd w:val="clear" w:color="auto" w:fill="auto"/>
          </w:tcPr>
          <w:p w14:paraId="2E019265" w14:textId="77777777" w:rsidR="007C2505" w:rsidRPr="00070FFD" w:rsidRDefault="007C2505" w:rsidP="00BB6DF7">
            <w:pPr>
              <w:widowControl w:val="0"/>
              <w:autoSpaceDE w:val="0"/>
              <w:autoSpaceDN w:val="0"/>
              <w:adjustRightInd w:val="0"/>
              <w:spacing w:after="0"/>
              <w:rPr>
                <w:rFonts w:ascii="Arial" w:eastAsia="Calibri" w:hAnsi="Arial" w:cs="Arial"/>
                <w:sz w:val="18"/>
                <w:szCs w:val="18"/>
              </w:rPr>
            </w:pP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tcPr>
          <w:p w14:paraId="0D59F6E0" w14:textId="77777777" w:rsidR="007C2505" w:rsidRPr="00070FFD" w:rsidRDefault="007C2505" w:rsidP="00BB6DF7">
            <w:pPr>
              <w:widowControl w:val="0"/>
              <w:autoSpaceDE w:val="0"/>
              <w:autoSpaceDN w:val="0"/>
              <w:adjustRightInd w:val="0"/>
              <w:spacing w:after="0"/>
              <w:rPr>
                <w:rFonts w:ascii="Arial" w:eastAsia="Calibri" w:hAnsi="Arial" w:cs="Arial"/>
                <w:caps/>
                <w:sz w:val="12"/>
                <w:szCs w:val="12"/>
              </w:rPr>
            </w:pPr>
            <w:sdt>
              <w:sdtPr>
                <w:rPr>
                  <w:rFonts w:ascii="Arial" w:eastAsia="Calibri" w:hAnsi="Arial" w:cs="Arial"/>
                  <w:caps/>
                  <w:sz w:val="16"/>
                  <w:szCs w:val="16"/>
                </w:rPr>
                <w:id w:val="-201867278"/>
                <w14:checkbox>
                  <w14:checked w14:val="0"/>
                  <w14:checkedState w14:val="2612" w14:font="MS Gothic"/>
                  <w14:uncheckedState w14:val="2610" w14:font="MS Gothic"/>
                </w14:checkbox>
              </w:sdtPr>
              <w:sdtContent>
                <w:r w:rsidRPr="00070FFD">
                  <w:rPr>
                    <w:rFonts w:ascii="MS Gothic" w:eastAsia="MS Gothic" w:hAnsi="MS Gothic" w:cs="MS Gothic" w:hint="eastAsia"/>
                    <w:caps/>
                    <w:sz w:val="16"/>
                    <w:szCs w:val="16"/>
                  </w:rPr>
                  <w:t>☐</w:t>
                </w:r>
              </w:sdtContent>
            </w:sdt>
            <w:r w:rsidRPr="00070FFD">
              <w:rPr>
                <w:rFonts w:ascii="Arial" w:eastAsia="Calibri" w:hAnsi="Arial" w:cs="Arial"/>
                <w:caps/>
                <w:sz w:val="16"/>
                <w:szCs w:val="16"/>
              </w:rPr>
              <w:t xml:space="preserve"> </w:t>
            </w:r>
            <w:r w:rsidRPr="00070FFD">
              <w:rPr>
                <w:rFonts w:ascii="Arial" w:eastAsia="Calibri" w:hAnsi="Arial" w:cs="Arial"/>
                <w:caps/>
                <w:sz w:val="12"/>
                <w:szCs w:val="12"/>
              </w:rPr>
              <w:t>собственность</w:t>
            </w:r>
          </w:p>
        </w:tc>
        <w:tc>
          <w:tcPr>
            <w:tcW w:w="1133" w:type="dxa"/>
            <w:tcBorders>
              <w:top w:val="single" w:sz="6" w:space="0" w:color="auto"/>
              <w:left w:val="single" w:sz="6" w:space="0" w:color="auto"/>
              <w:bottom w:val="single" w:sz="6" w:space="0" w:color="auto"/>
              <w:right w:val="single" w:sz="6" w:space="0" w:color="auto"/>
            </w:tcBorders>
            <w:shd w:val="clear" w:color="auto" w:fill="auto"/>
            <w:vAlign w:val="center"/>
          </w:tcPr>
          <w:p w14:paraId="4F609C1B" w14:textId="77777777" w:rsidR="007C2505" w:rsidRPr="00070FFD" w:rsidRDefault="007C2505" w:rsidP="00BB6DF7">
            <w:pPr>
              <w:widowControl w:val="0"/>
              <w:autoSpaceDE w:val="0"/>
              <w:autoSpaceDN w:val="0"/>
              <w:adjustRightInd w:val="0"/>
              <w:spacing w:after="0"/>
              <w:rPr>
                <w:rFonts w:ascii="Arial" w:eastAsia="Calibri" w:hAnsi="Arial" w:cs="Arial"/>
                <w:caps/>
                <w:sz w:val="12"/>
                <w:szCs w:val="12"/>
              </w:rPr>
            </w:pPr>
            <w:sdt>
              <w:sdtPr>
                <w:rPr>
                  <w:rFonts w:ascii="Arial" w:eastAsia="Calibri" w:hAnsi="Arial" w:cs="Arial"/>
                  <w:caps/>
                  <w:sz w:val="16"/>
                  <w:szCs w:val="16"/>
                </w:rPr>
                <w:id w:val="-83378894"/>
                <w14:checkbox>
                  <w14:checked w14:val="0"/>
                  <w14:checkedState w14:val="2612" w14:font="MS Gothic"/>
                  <w14:uncheckedState w14:val="2610" w14:font="MS Gothic"/>
                </w14:checkbox>
              </w:sdtPr>
              <w:sdtContent>
                <w:r w:rsidRPr="00070FFD">
                  <w:rPr>
                    <w:rFonts w:ascii="MS Gothic" w:eastAsia="MS Gothic" w:hAnsi="MS Gothic" w:cs="MS Gothic" w:hint="eastAsia"/>
                    <w:caps/>
                    <w:sz w:val="16"/>
                    <w:szCs w:val="16"/>
                  </w:rPr>
                  <w:t>☐</w:t>
                </w:r>
              </w:sdtContent>
            </w:sdt>
            <w:r w:rsidRPr="00070FFD">
              <w:rPr>
                <w:rFonts w:ascii="Arial" w:eastAsia="Calibri" w:hAnsi="Arial" w:cs="Arial"/>
                <w:caps/>
                <w:sz w:val="16"/>
                <w:szCs w:val="16"/>
              </w:rPr>
              <w:t xml:space="preserve"> </w:t>
            </w:r>
            <w:r w:rsidRPr="00070FFD">
              <w:rPr>
                <w:rFonts w:ascii="Arial" w:eastAsia="Calibri" w:hAnsi="Arial" w:cs="Arial"/>
                <w:caps/>
                <w:sz w:val="12"/>
                <w:szCs w:val="12"/>
              </w:rPr>
              <w:t>аренда</w:t>
            </w:r>
          </w:p>
        </w:tc>
        <w:tc>
          <w:tcPr>
            <w:tcW w:w="1134" w:type="dxa"/>
            <w:tcBorders>
              <w:top w:val="single" w:sz="6" w:space="0" w:color="auto"/>
              <w:left w:val="single" w:sz="6" w:space="0" w:color="auto"/>
              <w:bottom w:val="single" w:sz="6" w:space="0" w:color="auto"/>
              <w:right w:val="single" w:sz="4" w:space="0" w:color="auto"/>
            </w:tcBorders>
            <w:shd w:val="clear" w:color="auto" w:fill="auto"/>
            <w:vAlign w:val="center"/>
          </w:tcPr>
          <w:p w14:paraId="4851A282" w14:textId="77777777" w:rsidR="007C2505" w:rsidRPr="00070FFD" w:rsidRDefault="007C2505" w:rsidP="00BB6DF7">
            <w:pPr>
              <w:widowControl w:val="0"/>
              <w:autoSpaceDE w:val="0"/>
              <w:autoSpaceDN w:val="0"/>
              <w:adjustRightInd w:val="0"/>
              <w:spacing w:after="0"/>
              <w:rPr>
                <w:rFonts w:ascii="Arial" w:eastAsia="Calibri" w:hAnsi="Arial" w:cs="Arial"/>
                <w:caps/>
                <w:sz w:val="12"/>
                <w:szCs w:val="12"/>
              </w:rPr>
            </w:pPr>
            <w:sdt>
              <w:sdtPr>
                <w:rPr>
                  <w:rFonts w:ascii="Arial" w:eastAsia="Calibri" w:hAnsi="Arial" w:cs="Arial"/>
                  <w:caps/>
                  <w:sz w:val="16"/>
                  <w:szCs w:val="16"/>
                </w:rPr>
                <w:id w:val="-2083745832"/>
                <w14:checkbox>
                  <w14:checked w14:val="0"/>
                  <w14:checkedState w14:val="2612" w14:font="MS Gothic"/>
                  <w14:uncheckedState w14:val="2610" w14:font="MS Gothic"/>
                </w14:checkbox>
              </w:sdtPr>
              <w:sdtContent>
                <w:r w:rsidRPr="00070FFD">
                  <w:rPr>
                    <w:rFonts w:ascii="MS Gothic" w:eastAsia="MS Gothic" w:hAnsi="MS Gothic" w:cs="MS Gothic" w:hint="eastAsia"/>
                    <w:caps/>
                    <w:sz w:val="16"/>
                    <w:szCs w:val="16"/>
                  </w:rPr>
                  <w:t>☐</w:t>
                </w:r>
              </w:sdtContent>
            </w:sdt>
            <w:r w:rsidRPr="00070FFD">
              <w:rPr>
                <w:rFonts w:ascii="Arial" w:eastAsia="Calibri" w:hAnsi="Arial" w:cs="Arial"/>
                <w:caps/>
                <w:sz w:val="12"/>
                <w:szCs w:val="12"/>
              </w:rPr>
              <w:t xml:space="preserve"> торговое</w:t>
            </w:r>
          </w:p>
        </w:tc>
        <w:tc>
          <w:tcPr>
            <w:tcW w:w="2269"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7ED421E0" w14:textId="77777777" w:rsidR="007C2505" w:rsidRPr="00070FFD" w:rsidRDefault="007C2505" w:rsidP="00BB6DF7">
            <w:pPr>
              <w:widowControl w:val="0"/>
              <w:autoSpaceDE w:val="0"/>
              <w:autoSpaceDN w:val="0"/>
              <w:adjustRightInd w:val="0"/>
              <w:spacing w:after="0"/>
              <w:rPr>
                <w:rFonts w:ascii="Arial" w:eastAsia="Calibri" w:hAnsi="Arial" w:cs="Arial"/>
                <w:caps/>
                <w:sz w:val="12"/>
                <w:szCs w:val="12"/>
              </w:rPr>
            </w:pPr>
            <w:sdt>
              <w:sdtPr>
                <w:rPr>
                  <w:rFonts w:ascii="Arial" w:eastAsia="Calibri" w:hAnsi="Arial" w:cs="Arial"/>
                  <w:caps/>
                  <w:sz w:val="16"/>
                  <w:szCs w:val="16"/>
                </w:rPr>
                <w:id w:val="-1574898607"/>
                <w14:checkbox>
                  <w14:checked w14:val="0"/>
                  <w14:checkedState w14:val="2612" w14:font="MS Gothic"/>
                  <w14:uncheckedState w14:val="2610" w14:font="MS Gothic"/>
                </w14:checkbox>
              </w:sdtPr>
              <w:sdtContent>
                <w:r w:rsidRPr="00070FFD">
                  <w:rPr>
                    <w:rFonts w:ascii="MS Gothic" w:eastAsia="MS Gothic" w:hAnsi="MS Gothic" w:cs="MS Gothic" w:hint="eastAsia"/>
                    <w:caps/>
                    <w:sz w:val="16"/>
                    <w:szCs w:val="16"/>
                  </w:rPr>
                  <w:t>☐</w:t>
                </w:r>
              </w:sdtContent>
            </w:sdt>
            <w:r w:rsidRPr="00070FFD">
              <w:rPr>
                <w:rFonts w:ascii="Arial" w:eastAsia="Calibri" w:hAnsi="Arial" w:cs="Arial"/>
                <w:caps/>
                <w:sz w:val="16"/>
                <w:szCs w:val="16"/>
              </w:rPr>
              <w:t xml:space="preserve"> </w:t>
            </w:r>
            <w:r w:rsidRPr="00070FFD">
              <w:rPr>
                <w:rFonts w:ascii="Arial" w:eastAsia="Calibri" w:hAnsi="Arial" w:cs="Arial"/>
                <w:caps/>
                <w:sz w:val="12"/>
                <w:szCs w:val="12"/>
              </w:rPr>
              <w:t>производственное</w:t>
            </w:r>
          </w:p>
        </w:tc>
      </w:tr>
      <w:tr w:rsidR="007C2505" w:rsidRPr="00070FFD" w14:paraId="22292E3A" w14:textId="77777777" w:rsidTr="00BB6DF7">
        <w:trPr>
          <w:trHeight w:val="340"/>
        </w:trPr>
        <w:tc>
          <w:tcPr>
            <w:tcW w:w="3421" w:type="dxa"/>
            <w:vMerge/>
            <w:tcBorders>
              <w:left w:val="single" w:sz="12" w:space="0" w:color="auto"/>
              <w:bottom w:val="single" w:sz="6" w:space="0" w:color="auto"/>
              <w:right w:val="single" w:sz="6" w:space="0" w:color="auto"/>
            </w:tcBorders>
            <w:shd w:val="clear" w:color="auto" w:fill="auto"/>
          </w:tcPr>
          <w:p w14:paraId="3373419E" w14:textId="77777777" w:rsidR="007C2505" w:rsidRPr="00070FFD" w:rsidRDefault="007C2505" w:rsidP="00BB6DF7">
            <w:pPr>
              <w:widowControl w:val="0"/>
              <w:autoSpaceDE w:val="0"/>
              <w:autoSpaceDN w:val="0"/>
              <w:adjustRightInd w:val="0"/>
              <w:spacing w:after="0"/>
              <w:rPr>
                <w:rFonts w:ascii="Arial" w:eastAsia="Calibri" w:hAnsi="Arial" w:cs="Arial"/>
                <w:sz w:val="18"/>
                <w:szCs w:val="18"/>
              </w:rPr>
            </w:pPr>
          </w:p>
        </w:tc>
        <w:tc>
          <w:tcPr>
            <w:tcW w:w="992" w:type="dxa"/>
            <w:vMerge/>
            <w:tcBorders>
              <w:left w:val="single" w:sz="6" w:space="0" w:color="auto"/>
              <w:bottom w:val="single" w:sz="6" w:space="0" w:color="auto"/>
              <w:right w:val="single" w:sz="6" w:space="0" w:color="auto"/>
            </w:tcBorders>
            <w:shd w:val="clear" w:color="auto" w:fill="auto"/>
          </w:tcPr>
          <w:p w14:paraId="67A90AFC" w14:textId="77777777" w:rsidR="007C2505" w:rsidRPr="00070FFD" w:rsidRDefault="007C2505" w:rsidP="00BB6DF7">
            <w:pPr>
              <w:widowControl w:val="0"/>
              <w:autoSpaceDE w:val="0"/>
              <w:autoSpaceDN w:val="0"/>
              <w:adjustRightInd w:val="0"/>
              <w:spacing w:after="0"/>
              <w:rPr>
                <w:rFonts w:ascii="Arial" w:eastAsia="Calibri" w:hAnsi="Arial" w:cs="Arial"/>
                <w:sz w:val="18"/>
                <w:szCs w:val="18"/>
              </w:rPr>
            </w:pP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tcPr>
          <w:p w14:paraId="5B17556A" w14:textId="77777777" w:rsidR="007C2505" w:rsidRPr="00070FFD" w:rsidRDefault="007C2505" w:rsidP="00BB6DF7">
            <w:pPr>
              <w:widowControl w:val="0"/>
              <w:autoSpaceDE w:val="0"/>
              <w:autoSpaceDN w:val="0"/>
              <w:adjustRightInd w:val="0"/>
              <w:spacing w:after="0"/>
              <w:rPr>
                <w:rFonts w:ascii="Arial" w:eastAsia="Calibri" w:hAnsi="Arial" w:cs="Arial"/>
                <w:caps/>
                <w:sz w:val="12"/>
                <w:szCs w:val="12"/>
              </w:rPr>
            </w:pPr>
            <w:sdt>
              <w:sdtPr>
                <w:rPr>
                  <w:rFonts w:ascii="Arial" w:eastAsia="Calibri" w:hAnsi="Arial" w:cs="Arial"/>
                  <w:caps/>
                  <w:sz w:val="16"/>
                  <w:szCs w:val="16"/>
                </w:rPr>
                <w:id w:val="-1492864770"/>
                <w14:checkbox>
                  <w14:checked w14:val="0"/>
                  <w14:checkedState w14:val="2612" w14:font="MS Gothic"/>
                  <w14:uncheckedState w14:val="2610" w14:font="MS Gothic"/>
                </w14:checkbox>
              </w:sdtPr>
              <w:sdtContent>
                <w:r w:rsidRPr="00070FFD">
                  <w:rPr>
                    <w:rFonts w:ascii="MS Gothic" w:eastAsia="MS Gothic" w:hAnsi="MS Gothic" w:cs="MS Gothic" w:hint="eastAsia"/>
                    <w:caps/>
                    <w:sz w:val="16"/>
                    <w:szCs w:val="16"/>
                  </w:rPr>
                  <w:t>☐</w:t>
                </w:r>
              </w:sdtContent>
            </w:sdt>
            <w:r w:rsidRPr="00070FFD">
              <w:rPr>
                <w:rFonts w:ascii="Arial" w:eastAsia="Calibri" w:hAnsi="Arial" w:cs="Arial"/>
                <w:caps/>
                <w:sz w:val="12"/>
                <w:szCs w:val="12"/>
              </w:rPr>
              <w:t xml:space="preserve"> субаренда</w:t>
            </w:r>
          </w:p>
        </w:tc>
        <w:tc>
          <w:tcPr>
            <w:tcW w:w="1133" w:type="dxa"/>
            <w:tcBorders>
              <w:top w:val="single" w:sz="6" w:space="0" w:color="auto"/>
              <w:left w:val="single" w:sz="6" w:space="0" w:color="auto"/>
              <w:bottom w:val="single" w:sz="6" w:space="0" w:color="auto"/>
              <w:right w:val="single" w:sz="6" w:space="0" w:color="auto"/>
            </w:tcBorders>
            <w:shd w:val="clear" w:color="auto" w:fill="auto"/>
            <w:vAlign w:val="center"/>
          </w:tcPr>
          <w:p w14:paraId="2934A49E" w14:textId="77777777" w:rsidR="007C2505" w:rsidRPr="00070FFD" w:rsidRDefault="007C2505" w:rsidP="00BB6DF7">
            <w:pPr>
              <w:widowControl w:val="0"/>
              <w:autoSpaceDE w:val="0"/>
              <w:autoSpaceDN w:val="0"/>
              <w:adjustRightInd w:val="0"/>
              <w:spacing w:after="0"/>
              <w:rPr>
                <w:rFonts w:ascii="Arial" w:eastAsia="Calibri" w:hAnsi="Arial" w:cs="Arial"/>
                <w:caps/>
                <w:sz w:val="12"/>
                <w:szCs w:val="12"/>
              </w:rPr>
            </w:pPr>
            <w:sdt>
              <w:sdtPr>
                <w:rPr>
                  <w:rFonts w:ascii="Arial" w:eastAsia="Calibri" w:hAnsi="Arial" w:cs="Arial"/>
                  <w:caps/>
                  <w:sz w:val="16"/>
                  <w:szCs w:val="16"/>
                </w:rPr>
                <w:id w:val="1564983255"/>
                <w14:checkbox>
                  <w14:checked w14:val="0"/>
                  <w14:checkedState w14:val="2612" w14:font="MS Gothic"/>
                  <w14:uncheckedState w14:val="2610" w14:font="MS Gothic"/>
                </w14:checkbox>
              </w:sdtPr>
              <w:sdtContent>
                <w:r w:rsidRPr="00070FFD">
                  <w:rPr>
                    <w:rFonts w:ascii="MS Gothic" w:eastAsia="MS Gothic" w:hAnsi="MS Gothic" w:cs="MS Gothic" w:hint="eastAsia"/>
                    <w:caps/>
                    <w:sz w:val="16"/>
                    <w:szCs w:val="16"/>
                  </w:rPr>
                  <w:t>☐</w:t>
                </w:r>
              </w:sdtContent>
            </w:sdt>
            <w:r w:rsidRPr="00070FFD">
              <w:rPr>
                <w:rFonts w:ascii="Arial" w:eastAsia="Calibri" w:hAnsi="Arial" w:cs="Arial"/>
                <w:caps/>
                <w:sz w:val="16"/>
                <w:szCs w:val="16"/>
              </w:rPr>
              <w:t xml:space="preserve"> </w:t>
            </w:r>
            <w:r w:rsidRPr="00070FFD">
              <w:rPr>
                <w:rFonts w:ascii="Arial" w:eastAsia="Calibri" w:hAnsi="Arial" w:cs="Arial"/>
                <w:caps/>
                <w:sz w:val="12"/>
                <w:szCs w:val="12"/>
              </w:rPr>
              <w:t>другое</w:t>
            </w:r>
          </w:p>
        </w:tc>
        <w:tc>
          <w:tcPr>
            <w:tcW w:w="1134" w:type="dxa"/>
            <w:tcBorders>
              <w:top w:val="single" w:sz="6" w:space="0" w:color="auto"/>
              <w:left w:val="single" w:sz="6" w:space="0" w:color="auto"/>
              <w:bottom w:val="single" w:sz="6" w:space="0" w:color="auto"/>
              <w:right w:val="single" w:sz="4" w:space="0" w:color="auto"/>
            </w:tcBorders>
            <w:shd w:val="clear" w:color="auto" w:fill="auto"/>
            <w:vAlign w:val="center"/>
          </w:tcPr>
          <w:p w14:paraId="639C0475" w14:textId="77777777" w:rsidR="007C2505" w:rsidRPr="00070FFD" w:rsidRDefault="007C2505" w:rsidP="00BB6DF7">
            <w:pPr>
              <w:widowControl w:val="0"/>
              <w:autoSpaceDE w:val="0"/>
              <w:autoSpaceDN w:val="0"/>
              <w:adjustRightInd w:val="0"/>
              <w:spacing w:after="0"/>
              <w:rPr>
                <w:rFonts w:ascii="Arial" w:eastAsia="Calibri" w:hAnsi="Arial" w:cs="Arial"/>
                <w:caps/>
                <w:sz w:val="12"/>
                <w:szCs w:val="12"/>
              </w:rPr>
            </w:pPr>
            <w:sdt>
              <w:sdtPr>
                <w:rPr>
                  <w:rFonts w:ascii="Arial" w:eastAsia="Calibri" w:hAnsi="Arial" w:cs="Arial"/>
                  <w:caps/>
                  <w:sz w:val="16"/>
                  <w:szCs w:val="16"/>
                </w:rPr>
                <w:id w:val="332189692"/>
                <w14:checkbox>
                  <w14:checked w14:val="0"/>
                  <w14:checkedState w14:val="2612" w14:font="MS Gothic"/>
                  <w14:uncheckedState w14:val="2610" w14:font="MS Gothic"/>
                </w14:checkbox>
              </w:sdtPr>
              <w:sdtContent>
                <w:r w:rsidRPr="00070FFD">
                  <w:rPr>
                    <w:rFonts w:ascii="MS Gothic" w:eastAsia="MS Gothic" w:hAnsi="MS Gothic" w:cs="MS Gothic" w:hint="eastAsia"/>
                    <w:caps/>
                    <w:sz w:val="16"/>
                    <w:szCs w:val="16"/>
                  </w:rPr>
                  <w:t>☐</w:t>
                </w:r>
              </w:sdtContent>
            </w:sdt>
            <w:r w:rsidRPr="00070FFD">
              <w:rPr>
                <w:rFonts w:ascii="Arial" w:eastAsia="Calibri" w:hAnsi="Arial" w:cs="Arial"/>
                <w:caps/>
                <w:sz w:val="16"/>
                <w:szCs w:val="16"/>
              </w:rPr>
              <w:t xml:space="preserve"> </w:t>
            </w:r>
            <w:r w:rsidRPr="00070FFD">
              <w:rPr>
                <w:rFonts w:ascii="Arial" w:eastAsia="Calibri" w:hAnsi="Arial" w:cs="Arial"/>
                <w:caps/>
                <w:sz w:val="12"/>
                <w:szCs w:val="12"/>
              </w:rPr>
              <w:t>склад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363EC25" w14:textId="77777777" w:rsidR="007C2505" w:rsidRPr="00070FFD" w:rsidRDefault="007C2505" w:rsidP="00BB6DF7">
            <w:pPr>
              <w:widowControl w:val="0"/>
              <w:autoSpaceDE w:val="0"/>
              <w:autoSpaceDN w:val="0"/>
              <w:adjustRightInd w:val="0"/>
              <w:spacing w:after="0"/>
              <w:rPr>
                <w:rFonts w:ascii="Arial" w:eastAsia="Calibri" w:hAnsi="Arial" w:cs="Arial"/>
                <w:caps/>
                <w:sz w:val="12"/>
                <w:szCs w:val="12"/>
              </w:rPr>
            </w:pPr>
            <w:sdt>
              <w:sdtPr>
                <w:rPr>
                  <w:rFonts w:ascii="Arial" w:eastAsia="Calibri" w:hAnsi="Arial" w:cs="Arial"/>
                  <w:caps/>
                  <w:sz w:val="16"/>
                  <w:szCs w:val="16"/>
                </w:rPr>
                <w:id w:val="2010316606"/>
                <w14:checkbox>
                  <w14:checked w14:val="0"/>
                  <w14:checkedState w14:val="2612" w14:font="MS Gothic"/>
                  <w14:uncheckedState w14:val="2610" w14:font="MS Gothic"/>
                </w14:checkbox>
              </w:sdtPr>
              <w:sdtContent>
                <w:r w:rsidRPr="00070FFD">
                  <w:rPr>
                    <w:rFonts w:ascii="MS Gothic" w:eastAsia="MS Gothic" w:hAnsi="MS Gothic" w:cs="MS Gothic" w:hint="eastAsia"/>
                    <w:caps/>
                    <w:sz w:val="16"/>
                    <w:szCs w:val="16"/>
                  </w:rPr>
                  <w:t>☐</w:t>
                </w:r>
              </w:sdtContent>
            </w:sdt>
            <w:r w:rsidRPr="00070FFD">
              <w:rPr>
                <w:rFonts w:ascii="Arial" w:eastAsia="Calibri" w:hAnsi="Arial" w:cs="Arial"/>
                <w:caps/>
                <w:sz w:val="12"/>
                <w:szCs w:val="12"/>
              </w:rPr>
              <w:t xml:space="preserve"> офисное</w:t>
            </w:r>
          </w:p>
        </w:tc>
        <w:tc>
          <w:tcPr>
            <w:tcW w:w="1135" w:type="dxa"/>
            <w:tcBorders>
              <w:top w:val="single" w:sz="6" w:space="0" w:color="auto"/>
              <w:left w:val="single" w:sz="4" w:space="0" w:color="auto"/>
              <w:bottom w:val="single" w:sz="6" w:space="0" w:color="auto"/>
              <w:right w:val="single" w:sz="12" w:space="0" w:color="auto"/>
            </w:tcBorders>
            <w:shd w:val="clear" w:color="auto" w:fill="auto"/>
            <w:vAlign w:val="center"/>
          </w:tcPr>
          <w:p w14:paraId="5B673A01" w14:textId="77777777" w:rsidR="007C2505" w:rsidRPr="00070FFD" w:rsidRDefault="007C2505" w:rsidP="00BB6DF7">
            <w:pPr>
              <w:widowControl w:val="0"/>
              <w:autoSpaceDE w:val="0"/>
              <w:autoSpaceDN w:val="0"/>
              <w:adjustRightInd w:val="0"/>
              <w:spacing w:after="0"/>
              <w:rPr>
                <w:rFonts w:ascii="Arial" w:eastAsia="Calibri" w:hAnsi="Arial" w:cs="Arial"/>
                <w:caps/>
                <w:sz w:val="12"/>
                <w:szCs w:val="12"/>
              </w:rPr>
            </w:pPr>
            <w:sdt>
              <w:sdtPr>
                <w:rPr>
                  <w:rFonts w:ascii="Arial" w:eastAsia="Calibri" w:hAnsi="Arial" w:cs="Arial"/>
                  <w:caps/>
                  <w:sz w:val="16"/>
                  <w:szCs w:val="16"/>
                </w:rPr>
                <w:id w:val="1756781859"/>
                <w14:checkbox>
                  <w14:checked w14:val="0"/>
                  <w14:checkedState w14:val="2612" w14:font="MS Gothic"/>
                  <w14:uncheckedState w14:val="2610" w14:font="MS Gothic"/>
                </w14:checkbox>
              </w:sdtPr>
              <w:sdtContent>
                <w:r w:rsidRPr="00070FFD">
                  <w:rPr>
                    <w:rFonts w:ascii="MS Gothic" w:eastAsia="MS Gothic" w:hAnsi="MS Gothic" w:cs="MS Gothic" w:hint="eastAsia"/>
                    <w:caps/>
                    <w:sz w:val="16"/>
                    <w:szCs w:val="16"/>
                  </w:rPr>
                  <w:t>☐</w:t>
                </w:r>
              </w:sdtContent>
            </w:sdt>
            <w:r w:rsidRPr="00070FFD">
              <w:rPr>
                <w:rFonts w:ascii="Arial" w:eastAsia="Calibri" w:hAnsi="Arial" w:cs="Arial"/>
                <w:caps/>
                <w:sz w:val="16"/>
                <w:szCs w:val="16"/>
              </w:rPr>
              <w:t xml:space="preserve"> </w:t>
            </w:r>
            <w:r w:rsidRPr="00070FFD">
              <w:rPr>
                <w:rFonts w:ascii="Arial" w:eastAsia="Calibri" w:hAnsi="Arial" w:cs="Arial"/>
                <w:caps/>
                <w:sz w:val="12"/>
                <w:szCs w:val="12"/>
              </w:rPr>
              <w:t>другое</w:t>
            </w:r>
          </w:p>
        </w:tc>
      </w:tr>
      <w:tr w:rsidR="007C2505" w:rsidRPr="00070FFD" w14:paraId="6AD358FC" w14:textId="77777777" w:rsidTr="00BB6DF7">
        <w:trPr>
          <w:trHeight w:val="340"/>
        </w:trPr>
        <w:tc>
          <w:tcPr>
            <w:tcW w:w="3421" w:type="dxa"/>
            <w:vMerge w:val="restart"/>
            <w:tcBorders>
              <w:top w:val="nil"/>
              <w:left w:val="single" w:sz="12" w:space="0" w:color="auto"/>
              <w:right w:val="single" w:sz="6" w:space="0" w:color="auto"/>
            </w:tcBorders>
            <w:shd w:val="clear" w:color="auto" w:fill="auto"/>
          </w:tcPr>
          <w:p w14:paraId="20DF3632" w14:textId="77777777" w:rsidR="007C2505" w:rsidRPr="00070FFD" w:rsidRDefault="007C2505" w:rsidP="00BB6DF7">
            <w:pPr>
              <w:widowControl w:val="0"/>
              <w:autoSpaceDE w:val="0"/>
              <w:autoSpaceDN w:val="0"/>
              <w:adjustRightInd w:val="0"/>
              <w:spacing w:after="0"/>
              <w:rPr>
                <w:rFonts w:ascii="Arial" w:eastAsia="Calibri" w:hAnsi="Arial" w:cs="Arial"/>
                <w:sz w:val="18"/>
                <w:szCs w:val="18"/>
              </w:rPr>
            </w:pPr>
          </w:p>
        </w:tc>
        <w:tc>
          <w:tcPr>
            <w:tcW w:w="992" w:type="dxa"/>
            <w:vMerge w:val="restart"/>
            <w:tcBorders>
              <w:top w:val="nil"/>
              <w:left w:val="single" w:sz="6" w:space="0" w:color="auto"/>
              <w:right w:val="single" w:sz="6" w:space="0" w:color="auto"/>
            </w:tcBorders>
            <w:shd w:val="clear" w:color="auto" w:fill="auto"/>
          </w:tcPr>
          <w:p w14:paraId="2E2EEED0" w14:textId="77777777" w:rsidR="007C2505" w:rsidRPr="00070FFD" w:rsidRDefault="007C2505" w:rsidP="00BB6DF7">
            <w:pPr>
              <w:widowControl w:val="0"/>
              <w:autoSpaceDE w:val="0"/>
              <w:autoSpaceDN w:val="0"/>
              <w:adjustRightInd w:val="0"/>
              <w:spacing w:after="0"/>
              <w:rPr>
                <w:rFonts w:ascii="Arial" w:eastAsia="Calibri" w:hAnsi="Arial" w:cs="Arial"/>
                <w:sz w:val="18"/>
                <w:szCs w:val="18"/>
              </w:rPr>
            </w:pP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tcPr>
          <w:p w14:paraId="598C6273" w14:textId="77777777" w:rsidR="007C2505" w:rsidRPr="00070FFD" w:rsidRDefault="007C2505" w:rsidP="00BB6DF7">
            <w:pPr>
              <w:widowControl w:val="0"/>
              <w:autoSpaceDE w:val="0"/>
              <w:autoSpaceDN w:val="0"/>
              <w:adjustRightInd w:val="0"/>
              <w:spacing w:after="0"/>
              <w:rPr>
                <w:rFonts w:ascii="Arial" w:eastAsia="Calibri" w:hAnsi="Arial" w:cs="Arial"/>
                <w:caps/>
                <w:sz w:val="12"/>
                <w:szCs w:val="12"/>
              </w:rPr>
            </w:pPr>
            <w:sdt>
              <w:sdtPr>
                <w:rPr>
                  <w:rFonts w:ascii="Arial" w:eastAsia="Calibri" w:hAnsi="Arial" w:cs="Arial"/>
                  <w:caps/>
                  <w:sz w:val="16"/>
                  <w:szCs w:val="16"/>
                </w:rPr>
                <w:id w:val="-853802207"/>
                <w14:checkbox>
                  <w14:checked w14:val="0"/>
                  <w14:checkedState w14:val="2612" w14:font="MS Gothic"/>
                  <w14:uncheckedState w14:val="2610" w14:font="MS Gothic"/>
                </w14:checkbox>
              </w:sdtPr>
              <w:sdtContent>
                <w:r w:rsidRPr="00070FFD">
                  <w:rPr>
                    <w:rFonts w:ascii="MS Gothic" w:eastAsia="MS Gothic" w:hAnsi="MS Gothic" w:cs="MS Gothic" w:hint="eastAsia"/>
                    <w:caps/>
                    <w:sz w:val="16"/>
                    <w:szCs w:val="16"/>
                  </w:rPr>
                  <w:t>☐</w:t>
                </w:r>
              </w:sdtContent>
            </w:sdt>
            <w:r w:rsidRPr="00070FFD">
              <w:rPr>
                <w:rFonts w:ascii="Arial" w:eastAsia="Calibri" w:hAnsi="Arial" w:cs="Arial"/>
                <w:caps/>
                <w:sz w:val="16"/>
                <w:szCs w:val="16"/>
              </w:rPr>
              <w:t xml:space="preserve"> </w:t>
            </w:r>
            <w:r w:rsidRPr="00070FFD">
              <w:rPr>
                <w:rFonts w:ascii="Arial" w:eastAsia="Calibri" w:hAnsi="Arial" w:cs="Arial"/>
                <w:caps/>
                <w:sz w:val="12"/>
                <w:szCs w:val="12"/>
              </w:rPr>
              <w:t>собственность</w:t>
            </w:r>
          </w:p>
        </w:tc>
        <w:tc>
          <w:tcPr>
            <w:tcW w:w="1133" w:type="dxa"/>
            <w:tcBorders>
              <w:top w:val="single" w:sz="6" w:space="0" w:color="auto"/>
              <w:left w:val="single" w:sz="6" w:space="0" w:color="auto"/>
              <w:bottom w:val="single" w:sz="6" w:space="0" w:color="auto"/>
              <w:right w:val="single" w:sz="6" w:space="0" w:color="auto"/>
            </w:tcBorders>
            <w:shd w:val="clear" w:color="auto" w:fill="auto"/>
            <w:vAlign w:val="center"/>
          </w:tcPr>
          <w:p w14:paraId="79A9BB27" w14:textId="77777777" w:rsidR="007C2505" w:rsidRPr="00070FFD" w:rsidRDefault="007C2505" w:rsidP="00BB6DF7">
            <w:pPr>
              <w:widowControl w:val="0"/>
              <w:autoSpaceDE w:val="0"/>
              <w:autoSpaceDN w:val="0"/>
              <w:adjustRightInd w:val="0"/>
              <w:spacing w:after="0"/>
              <w:rPr>
                <w:rFonts w:ascii="Arial" w:eastAsia="Calibri" w:hAnsi="Arial" w:cs="Arial"/>
                <w:caps/>
                <w:sz w:val="12"/>
                <w:szCs w:val="12"/>
              </w:rPr>
            </w:pPr>
            <w:sdt>
              <w:sdtPr>
                <w:rPr>
                  <w:rFonts w:ascii="Arial" w:eastAsia="Calibri" w:hAnsi="Arial" w:cs="Arial"/>
                  <w:caps/>
                  <w:sz w:val="16"/>
                  <w:szCs w:val="16"/>
                </w:rPr>
                <w:id w:val="1419439354"/>
                <w14:checkbox>
                  <w14:checked w14:val="0"/>
                  <w14:checkedState w14:val="2612" w14:font="MS Gothic"/>
                  <w14:uncheckedState w14:val="2610" w14:font="MS Gothic"/>
                </w14:checkbox>
              </w:sdtPr>
              <w:sdtContent>
                <w:r w:rsidRPr="00070FFD">
                  <w:rPr>
                    <w:rFonts w:ascii="MS Gothic" w:eastAsia="MS Gothic" w:hAnsi="MS Gothic" w:cs="MS Gothic" w:hint="eastAsia"/>
                    <w:caps/>
                    <w:sz w:val="16"/>
                    <w:szCs w:val="16"/>
                  </w:rPr>
                  <w:t>☐</w:t>
                </w:r>
              </w:sdtContent>
            </w:sdt>
            <w:r w:rsidRPr="00070FFD">
              <w:rPr>
                <w:rFonts w:ascii="Arial" w:eastAsia="Calibri" w:hAnsi="Arial" w:cs="Arial"/>
                <w:caps/>
                <w:sz w:val="16"/>
                <w:szCs w:val="16"/>
              </w:rPr>
              <w:t xml:space="preserve"> </w:t>
            </w:r>
            <w:r w:rsidRPr="00070FFD">
              <w:rPr>
                <w:rFonts w:ascii="Arial" w:eastAsia="Calibri" w:hAnsi="Arial" w:cs="Arial"/>
                <w:caps/>
                <w:sz w:val="12"/>
                <w:szCs w:val="12"/>
              </w:rPr>
              <w:t>аренда</w:t>
            </w:r>
          </w:p>
        </w:tc>
        <w:tc>
          <w:tcPr>
            <w:tcW w:w="1134" w:type="dxa"/>
            <w:tcBorders>
              <w:top w:val="single" w:sz="6" w:space="0" w:color="auto"/>
              <w:left w:val="single" w:sz="6" w:space="0" w:color="auto"/>
              <w:bottom w:val="single" w:sz="6" w:space="0" w:color="auto"/>
              <w:right w:val="single" w:sz="4" w:space="0" w:color="auto"/>
            </w:tcBorders>
            <w:shd w:val="clear" w:color="auto" w:fill="auto"/>
            <w:vAlign w:val="center"/>
          </w:tcPr>
          <w:p w14:paraId="7F7DBE27" w14:textId="77777777" w:rsidR="007C2505" w:rsidRPr="00070FFD" w:rsidRDefault="007C2505" w:rsidP="00BB6DF7">
            <w:pPr>
              <w:widowControl w:val="0"/>
              <w:autoSpaceDE w:val="0"/>
              <w:autoSpaceDN w:val="0"/>
              <w:adjustRightInd w:val="0"/>
              <w:spacing w:after="0"/>
              <w:rPr>
                <w:rFonts w:ascii="Arial" w:eastAsia="Calibri" w:hAnsi="Arial" w:cs="Arial"/>
                <w:caps/>
                <w:sz w:val="12"/>
                <w:szCs w:val="12"/>
              </w:rPr>
            </w:pPr>
            <w:sdt>
              <w:sdtPr>
                <w:rPr>
                  <w:rFonts w:ascii="Arial" w:eastAsia="Calibri" w:hAnsi="Arial" w:cs="Arial"/>
                  <w:caps/>
                  <w:sz w:val="16"/>
                  <w:szCs w:val="16"/>
                </w:rPr>
                <w:id w:val="-1390496024"/>
                <w14:checkbox>
                  <w14:checked w14:val="0"/>
                  <w14:checkedState w14:val="2612" w14:font="MS Gothic"/>
                  <w14:uncheckedState w14:val="2610" w14:font="MS Gothic"/>
                </w14:checkbox>
              </w:sdtPr>
              <w:sdtContent>
                <w:r w:rsidRPr="00070FFD">
                  <w:rPr>
                    <w:rFonts w:ascii="MS Gothic" w:eastAsia="MS Gothic" w:hAnsi="MS Gothic" w:cs="MS Gothic" w:hint="eastAsia"/>
                    <w:caps/>
                    <w:sz w:val="16"/>
                    <w:szCs w:val="16"/>
                  </w:rPr>
                  <w:t>☐</w:t>
                </w:r>
              </w:sdtContent>
            </w:sdt>
            <w:r w:rsidRPr="00070FFD">
              <w:rPr>
                <w:rFonts w:ascii="Arial" w:eastAsia="Calibri" w:hAnsi="Arial" w:cs="Arial"/>
                <w:caps/>
                <w:sz w:val="12"/>
                <w:szCs w:val="12"/>
              </w:rPr>
              <w:t xml:space="preserve"> торговое</w:t>
            </w:r>
          </w:p>
        </w:tc>
        <w:tc>
          <w:tcPr>
            <w:tcW w:w="2269"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15F4C918" w14:textId="77777777" w:rsidR="007C2505" w:rsidRPr="00070FFD" w:rsidRDefault="007C2505" w:rsidP="00BB6DF7">
            <w:pPr>
              <w:widowControl w:val="0"/>
              <w:autoSpaceDE w:val="0"/>
              <w:autoSpaceDN w:val="0"/>
              <w:adjustRightInd w:val="0"/>
              <w:spacing w:after="0"/>
              <w:rPr>
                <w:rFonts w:ascii="Arial" w:eastAsia="Calibri" w:hAnsi="Arial" w:cs="Arial"/>
                <w:caps/>
                <w:sz w:val="12"/>
                <w:szCs w:val="12"/>
              </w:rPr>
            </w:pPr>
            <w:sdt>
              <w:sdtPr>
                <w:rPr>
                  <w:rFonts w:ascii="Arial" w:eastAsia="Calibri" w:hAnsi="Arial" w:cs="Arial"/>
                  <w:caps/>
                  <w:sz w:val="16"/>
                  <w:szCs w:val="16"/>
                </w:rPr>
                <w:id w:val="1193891533"/>
                <w14:checkbox>
                  <w14:checked w14:val="0"/>
                  <w14:checkedState w14:val="2612" w14:font="MS Gothic"/>
                  <w14:uncheckedState w14:val="2610" w14:font="MS Gothic"/>
                </w14:checkbox>
              </w:sdtPr>
              <w:sdtContent>
                <w:r w:rsidRPr="00070FFD">
                  <w:rPr>
                    <w:rFonts w:ascii="MS Gothic" w:eastAsia="MS Gothic" w:hAnsi="MS Gothic" w:cs="MS Gothic" w:hint="eastAsia"/>
                    <w:caps/>
                    <w:sz w:val="16"/>
                    <w:szCs w:val="16"/>
                  </w:rPr>
                  <w:t>☐</w:t>
                </w:r>
              </w:sdtContent>
            </w:sdt>
            <w:r w:rsidRPr="00070FFD">
              <w:rPr>
                <w:rFonts w:ascii="Arial" w:eastAsia="Calibri" w:hAnsi="Arial" w:cs="Arial"/>
                <w:caps/>
                <w:sz w:val="16"/>
                <w:szCs w:val="16"/>
              </w:rPr>
              <w:t xml:space="preserve"> </w:t>
            </w:r>
            <w:r w:rsidRPr="00070FFD">
              <w:rPr>
                <w:rFonts w:ascii="Arial" w:eastAsia="Calibri" w:hAnsi="Arial" w:cs="Arial"/>
                <w:caps/>
                <w:sz w:val="12"/>
                <w:szCs w:val="12"/>
              </w:rPr>
              <w:t>производственное</w:t>
            </w:r>
          </w:p>
        </w:tc>
      </w:tr>
      <w:tr w:rsidR="007C2505" w:rsidRPr="00070FFD" w14:paraId="0DBBE028" w14:textId="77777777" w:rsidTr="00BB6DF7">
        <w:trPr>
          <w:trHeight w:val="340"/>
        </w:trPr>
        <w:tc>
          <w:tcPr>
            <w:tcW w:w="3421" w:type="dxa"/>
            <w:vMerge/>
            <w:tcBorders>
              <w:left w:val="single" w:sz="12" w:space="0" w:color="auto"/>
              <w:bottom w:val="single" w:sz="6" w:space="0" w:color="auto"/>
              <w:right w:val="single" w:sz="6" w:space="0" w:color="auto"/>
            </w:tcBorders>
            <w:shd w:val="clear" w:color="auto" w:fill="auto"/>
          </w:tcPr>
          <w:p w14:paraId="4909AF63" w14:textId="77777777" w:rsidR="007C2505" w:rsidRPr="00070FFD" w:rsidRDefault="007C2505" w:rsidP="00BB6DF7">
            <w:pPr>
              <w:widowControl w:val="0"/>
              <w:autoSpaceDE w:val="0"/>
              <w:autoSpaceDN w:val="0"/>
              <w:adjustRightInd w:val="0"/>
              <w:spacing w:after="0"/>
              <w:rPr>
                <w:rFonts w:ascii="Arial" w:eastAsia="Calibri" w:hAnsi="Arial" w:cs="Arial"/>
                <w:sz w:val="18"/>
                <w:szCs w:val="18"/>
              </w:rPr>
            </w:pPr>
          </w:p>
        </w:tc>
        <w:tc>
          <w:tcPr>
            <w:tcW w:w="992" w:type="dxa"/>
            <w:vMerge/>
            <w:tcBorders>
              <w:left w:val="single" w:sz="6" w:space="0" w:color="auto"/>
              <w:bottom w:val="single" w:sz="6" w:space="0" w:color="auto"/>
              <w:right w:val="single" w:sz="6" w:space="0" w:color="auto"/>
            </w:tcBorders>
            <w:shd w:val="clear" w:color="auto" w:fill="auto"/>
          </w:tcPr>
          <w:p w14:paraId="139A3BEA" w14:textId="77777777" w:rsidR="007C2505" w:rsidRPr="00070FFD" w:rsidRDefault="007C2505" w:rsidP="00BB6DF7">
            <w:pPr>
              <w:widowControl w:val="0"/>
              <w:autoSpaceDE w:val="0"/>
              <w:autoSpaceDN w:val="0"/>
              <w:adjustRightInd w:val="0"/>
              <w:spacing w:after="0"/>
              <w:rPr>
                <w:rFonts w:ascii="Arial" w:eastAsia="Calibri" w:hAnsi="Arial" w:cs="Arial"/>
                <w:sz w:val="18"/>
                <w:szCs w:val="18"/>
              </w:rPr>
            </w:pP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tcPr>
          <w:p w14:paraId="1EF93668" w14:textId="77777777" w:rsidR="007C2505" w:rsidRPr="00070FFD" w:rsidRDefault="007C2505" w:rsidP="00BB6DF7">
            <w:pPr>
              <w:widowControl w:val="0"/>
              <w:autoSpaceDE w:val="0"/>
              <w:autoSpaceDN w:val="0"/>
              <w:adjustRightInd w:val="0"/>
              <w:spacing w:after="0"/>
              <w:rPr>
                <w:rFonts w:ascii="Arial" w:eastAsia="Calibri" w:hAnsi="Arial" w:cs="Arial"/>
                <w:caps/>
                <w:sz w:val="12"/>
                <w:szCs w:val="12"/>
              </w:rPr>
            </w:pPr>
            <w:sdt>
              <w:sdtPr>
                <w:rPr>
                  <w:rFonts w:ascii="Arial" w:eastAsia="Calibri" w:hAnsi="Arial" w:cs="Arial"/>
                  <w:caps/>
                  <w:sz w:val="16"/>
                  <w:szCs w:val="16"/>
                </w:rPr>
                <w:id w:val="1107245296"/>
                <w14:checkbox>
                  <w14:checked w14:val="0"/>
                  <w14:checkedState w14:val="2612" w14:font="MS Gothic"/>
                  <w14:uncheckedState w14:val="2610" w14:font="MS Gothic"/>
                </w14:checkbox>
              </w:sdtPr>
              <w:sdtContent>
                <w:r w:rsidRPr="00070FFD">
                  <w:rPr>
                    <w:rFonts w:ascii="MS Gothic" w:eastAsia="MS Gothic" w:hAnsi="MS Gothic" w:cs="MS Gothic" w:hint="eastAsia"/>
                    <w:caps/>
                    <w:sz w:val="16"/>
                    <w:szCs w:val="16"/>
                  </w:rPr>
                  <w:t>☐</w:t>
                </w:r>
              </w:sdtContent>
            </w:sdt>
            <w:r w:rsidRPr="00070FFD">
              <w:rPr>
                <w:rFonts w:ascii="Arial" w:eastAsia="Calibri" w:hAnsi="Arial" w:cs="Arial"/>
                <w:caps/>
                <w:sz w:val="12"/>
                <w:szCs w:val="12"/>
              </w:rPr>
              <w:t xml:space="preserve"> субаренда</w:t>
            </w:r>
          </w:p>
        </w:tc>
        <w:tc>
          <w:tcPr>
            <w:tcW w:w="1133" w:type="dxa"/>
            <w:tcBorders>
              <w:top w:val="single" w:sz="6" w:space="0" w:color="auto"/>
              <w:left w:val="single" w:sz="6" w:space="0" w:color="auto"/>
              <w:bottom w:val="single" w:sz="6" w:space="0" w:color="auto"/>
              <w:right w:val="single" w:sz="6" w:space="0" w:color="auto"/>
            </w:tcBorders>
            <w:shd w:val="clear" w:color="auto" w:fill="auto"/>
            <w:vAlign w:val="center"/>
          </w:tcPr>
          <w:p w14:paraId="59A908AC" w14:textId="77777777" w:rsidR="007C2505" w:rsidRPr="00070FFD" w:rsidRDefault="007C2505" w:rsidP="00BB6DF7">
            <w:pPr>
              <w:widowControl w:val="0"/>
              <w:autoSpaceDE w:val="0"/>
              <w:autoSpaceDN w:val="0"/>
              <w:adjustRightInd w:val="0"/>
              <w:spacing w:after="0"/>
              <w:rPr>
                <w:rFonts w:ascii="Arial" w:eastAsia="Calibri" w:hAnsi="Arial" w:cs="Arial"/>
                <w:caps/>
                <w:sz w:val="12"/>
                <w:szCs w:val="12"/>
              </w:rPr>
            </w:pPr>
            <w:sdt>
              <w:sdtPr>
                <w:rPr>
                  <w:rFonts w:ascii="Arial" w:eastAsia="Calibri" w:hAnsi="Arial" w:cs="Arial"/>
                  <w:caps/>
                  <w:sz w:val="16"/>
                  <w:szCs w:val="16"/>
                </w:rPr>
                <w:id w:val="-1528473407"/>
                <w14:checkbox>
                  <w14:checked w14:val="0"/>
                  <w14:checkedState w14:val="2612" w14:font="MS Gothic"/>
                  <w14:uncheckedState w14:val="2610" w14:font="MS Gothic"/>
                </w14:checkbox>
              </w:sdtPr>
              <w:sdtContent>
                <w:r w:rsidRPr="00070FFD">
                  <w:rPr>
                    <w:rFonts w:ascii="MS Gothic" w:eastAsia="MS Gothic" w:hAnsi="MS Gothic" w:cs="MS Gothic" w:hint="eastAsia"/>
                    <w:caps/>
                    <w:sz w:val="16"/>
                    <w:szCs w:val="16"/>
                  </w:rPr>
                  <w:t>☐</w:t>
                </w:r>
              </w:sdtContent>
            </w:sdt>
            <w:r w:rsidRPr="00070FFD">
              <w:rPr>
                <w:rFonts w:ascii="Arial" w:eastAsia="Calibri" w:hAnsi="Arial" w:cs="Arial"/>
                <w:caps/>
                <w:sz w:val="16"/>
                <w:szCs w:val="16"/>
              </w:rPr>
              <w:t xml:space="preserve"> </w:t>
            </w:r>
            <w:r w:rsidRPr="00070FFD">
              <w:rPr>
                <w:rFonts w:ascii="Arial" w:eastAsia="Calibri" w:hAnsi="Arial" w:cs="Arial"/>
                <w:caps/>
                <w:sz w:val="12"/>
                <w:szCs w:val="12"/>
              </w:rPr>
              <w:t>другое</w:t>
            </w:r>
          </w:p>
        </w:tc>
        <w:tc>
          <w:tcPr>
            <w:tcW w:w="1134" w:type="dxa"/>
            <w:tcBorders>
              <w:top w:val="single" w:sz="6" w:space="0" w:color="auto"/>
              <w:left w:val="single" w:sz="6" w:space="0" w:color="auto"/>
              <w:bottom w:val="single" w:sz="6" w:space="0" w:color="auto"/>
              <w:right w:val="single" w:sz="4" w:space="0" w:color="auto"/>
            </w:tcBorders>
            <w:shd w:val="clear" w:color="auto" w:fill="auto"/>
            <w:vAlign w:val="center"/>
          </w:tcPr>
          <w:p w14:paraId="44BEA6F8" w14:textId="77777777" w:rsidR="007C2505" w:rsidRPr="00070FFD" w:rsidRDefault="007C2505" w:rsidP="00BB6DF7">
            <w:pPr>
              <w:widowControl w:val="0"/>
              <w:autoSpaceDE w:val="0"/>
              <w:autoSpaceDN w:val="0"/>
              <w:adjustRightInd w:val="0"/>
              <w:spacing w:after="0"/>
              <w:rPr>
                <w:rFonts w:ascii="Arial" w:eastAsia="Calibri" w:hAnsi="Arial" w:cs="Arial"/>
                <w:caps/>
                <w:sz w:val="12"/>
                <w:szCs w:val="12"/>
              </w:rPr>
            </w:pPr>
            <w:sdt>
              <w:sdtPr>
                <w:rPr>
                  <w:rFonts w:ascii="Arial" w:eastAsia="Calibri" w:hAnsi="Arial" w:cs="Arial"/>
                  <w:caps/>
                  <w:sz w:val="16"/>
                  <w:szCs w:val="16"/>
                </w:rPr>
                <w:id w:val="878981818"/>
                <w14:checkbox>
                  <w14:checked w14:val="0"/>
                  <w14:checkedState w14:val="2612" w14:font="MS Gothic"/>
                  <w14:uncheckedState w14:val="2610" w14:font="MS Gothic"/>
                </w14:checkbox>
              </w:sdtPr>
              <w:sdtContent>
                <w:r w:rsidRPr="00070FFD">
                  <w:rPr>
                    <w:rFonts w:ascii="MS Gothic" w:eastAsia="MS Gothic" w:hAnsi="MS Gothic" w:cs="MS Gothic" w:hint="eastAsia"/>
                    <w:caps/>
                    <w:sz w:val="16"/>
                    <w:szCs w:val="16"/>
                  </w:rPr>
                  <w:t>☐</w:t>
                </w:r>
              </w:sdtContent>
            </w:sdt>
            <w:r w:rsidRPr="00070FFD">
              <w:rPr>
                <w:rFonts w:ascii="Arial" w:eastAsia="Calibri" w:hAnsi="Arial" w:cs="Arial"/>
                <w:caps/>
                <w:sz w:val="16"/>
                <w:szCs w:val="16"/>
              </w:rPr>
              <w:t xml:space="preserve"> </w:t>
            </w:r>
            <w:r w:rsidRPr="00070FFD">
              <w:rPr>
                <w:rFonts w:ascii="Arial" w:eastAsia="Calibri" w:hAnsi="Arial" w:cs="Arial"/>
                <w:caps/>
                <w:sz w:val="12"/>
                <w:szCs w:val="12"/>
              </w:rPr>
              <w:t>склад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11854EE" w14:textId="77777777" w:rsidR="007C2505" w:rsidRPr="00070FFD" w:rsidRDefault="007C2505" w:rsidP="00BB6DF7">
            <w:pPr>
              <w:widowControl w:val="0"/>
              <w:autoSpaceDE w:val="0"/>
              <w:autoSpaceDN w:val="0"/>
              <w:adjustRightInd w:val="0"/>
              <w:spacing w:after="0"/>
              <w:rPr>
                <w:rFonts w:ascii="Arial" w:eastAsia="Calibri" w:hAnsi="Arial" w:cs="Arial"/>
                <w:caps/>
                <w:sz w:val="12"/>
                <w:szCs w:val="12"/>
              </w:rPr>
            </w:pPr>
            <w:sdt>
              <w:sdtPr>
                <w:rPr>
                  <w:rFonts w:ascii="Arial" w:eastAsia="Calibri" w:hAnsi="Arial" w:cs="Arial"/>
                  <w:caps/>
                  <w:sz w:val="16"/>
                  <w:szCs w:val="16"/>
                </w:rPr>
                <w:id w:val="593130437"/>
                <w14:checkbox>
                  <w14:checked w14:val="0"/>
                  <w14:checkedState w14:val="2612" w14:font="MS Gothic"/>
                  <w14:uncheckedState w14:val="2610" w14:font="MS Gothic"/>
                </w14:checkbox>
              </w:sdtPr>
              <w:sdtContent>
                <w:r w:rsidRPr="00070FFD">
                  <w:rPr>
                    <w:rFonts w:ascii="MS Gothic" w:eastAsia="MS Gothic" w:hAnsi="MS Gothic" w:cs="MS Gothic" w:hint="eastAsia"/>
                    <w:caps/>
                    <w:sz w:val="16"/>
                    <w:szCs w:val="16"/>
                  </w:rPr>
                  <w:t>☐</w:t>
                </w:r>
              </w:sdtContent>
            </w:sdt>
            <w:r w:rsidRPr="00070FFD">
              <w:rPr>
                <w:rFonts w:ascii="Arial" w:eastAsia="Calibri" w:hAnsi="Arial" w:cs="Arial"/>
                <w:caps/>
                <w:sz w:val="12"/>
                <w:szCs w:val="12"/>
              </w:rPr>
              <w:t xml:space="preserve"> офисное</w:t>
            </w:r>
          </w:p>
        </w:tc>
        <w:tc>
          <w:tcPr>
            <w:tcW w:w="1135" w:type="dxa"/>
            <w:tcBorders>
              <w:top w:val="single" w:sz="6" w:space="0" w:color="auto"/>
              <w:left w:val="single" w:sz="4" w:space="0" w:color="auto"/>
              <w:bottom w:val="single" w:sz="6" w:space="0" w:color="auto"/>
              <w:right w:val="single" w:sz="12" w:space="0" w:color="auto"/>
            </w:tcBorders>
            <w:shd w:val="clear" w:color="auto" w:fill="auto"/>
            <w:vAlign w:val="center"/>
          </w:tcPr>
          <w:p w14:paraId="7D7F0A52" w14:textId="77777777" w:rsidR="007C2505" w:rsidRPr="00070FFD" w:rsidRDefault="007C2505" w:rsidP="00BB6DF7">
            <w:pPr>
              <w:widowControl w:val="0"/>
              <w:autoSpaceDE w:val="0"/>
              <w:autoSpaceDN w:val="0"/>
              <w:adjustRightInd w:val="0"/>
              <w:spacing w:after="0"/>
              <w:rPr>
                <w:rFonts w:ascii="Arial" w:eastAsia="Calibri" w:hAnsi="Arial" w:cs="Arial"/>
                <w:caps/>
                <w:sz w:val="12"/>
                <w:szCs w:val="12"/>
              </w:rPr>
            </w:pPr>
            <w:sdt>
              <w:sdtPr>
                <w:rPr>
                  <w:rFonts w:ascii="Arial" w:eastAsia="Calibri" w:hAnsi="Arial" w:cs="Arial"/>
                  <w:caps/>
                  <w:sz w:val="16"/>
                  <w:szCs w:val="16"/>
                </w:rPr>
                <w:id w:val="-1533724063"/>
                <w14:checkbox>
                  <w14:checked w14:val="0"/>
                  <w14:checkedState w14:val="2612" w14:font="MS Gothic"/>
                  <w14:uncheckedState w14:val="2610" w14:font="MS Gothic"/>
                </w14:checkbox>
              </w:sdtPr>
              <w:sdtContent>
                <w:r w:rsidRPr="00070FFD">
                  <w:rPr>
                    <w:rFonts w:ascii="MS Gothic" w:eastAsia="MS Gothic" w:hAnsi="MS Gothic" w:cs="MS Gothic" w:hint="eastAsia"/>
                    <w:caps/>
                    <w:sz w:val="16"/>
                    <w:szCs w:val="16"/>
                  </w:rPr>
                  <w:t>☐</w:t>
                </w:r>
              </w:sdtContent>
            </w:sdt>
            <w:r w:rsidRPr="00070FFD">
              <w:rPr>
                <w:rFonts w:ascii="Arial" w:eastAsia="Calibri" w:hAnsi="Arial" w:cs="Arial"/>
                <w:caps/>
                <w:sz w:val="16"/>
                <w:szCs w:val="16"/>
              </w:rPr>
              <w:t xml:space="preserve"> </w:t>
            </w:r>
            <w:r w:rsidRPr="00070FFD">
              <w:rPr>
                <w:rFonts w:ascii="Arial" w:eastAsia="Calibri" w:hAnsi="Arial" w:cs="Arial"/>
                <w:caps/>
                <w:sz w:val="12"/>
                <w:szCs w:val="12"/>
              </w:rPr>
              <w:t>другое</w:t>
            </w:r>
          </w:p>
        </w:tc>
      </w:tr>
    </w:tbl>
    <w:p w14:paraId="7B931573" w14:textId="77777777" w:rsidR="007C2505" w:rsidRPr="00070FFD" w:rsidRDefault="007C2505" w:rsidP="007C2505">
      <w:pPr>
        <w:widowControl w:val="0"/>
        <w:autoSpaceDE w:val="0"/>
        <w:autoSpaceDN w:val="0"/>
        <w:adjustRightInd w:val="0"/>
        <w:spacing w:after="0"/>
        <w:ind w:left="142"/>
        <w:rPr>
          <w:rFonts w:ascii="Arial" w:eastAsia="Calibri" w:hAnsi="Arial" w:cs="Arial"/>
          <w:b/>
          <w:bCs/>
          <w:caps/>
          <w:sz w:val="12"/>
          <w:szCs w:val="12"/>
        </w:rPr>
      </w:pPr>
      <w:r w:rsidRPr="00070FFD">
        <w:rPr>
          <w:rFonts w:ascii="Arial" w:eastAsia="Calibri" w:hAnsi="Arial" w:cs="Arial"/>
          <w:b/>
          <w:bCs/>
          <w:caps/>
          <w:sz w:val="12"/>
          <w:szCs w:val="12"/>
        </w:rPr>
        <w:t>7. Сведения по ДЕЙСТВУЮЩИМ КРЕДИТАМ, ЗАЙМАМ И ДОГОВОРАМ ЛИЗИНГА</w:t>
      </w:r>
    </w:p>
    <w:tbl>
      <w:tblPr>
        <w:tblW w:w="1050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500"/>
        <w:gridCol w:w="1147"/>
        <w:gridCol w:w="1153"/>
        <w:gridCol w:w="1300"/>
        <w:gridCol w:w="787"/>
        <w:gridCol w:w="788"/>
        <w:gridCol w:w="700"/>
        <w:gridCol w:w="1700"/>
        <w:gridCol w:w="700"/>
        <w:gridCol w:w="725"/>
      </w:tblGrid>
      <w:tr w:rsidR="007C2505" w:rsidRPr="00070FFD" w14:paraId="3F474DD9" w14:textId="77777777" w:rsidTr="00BB6DF7">
        <w:trPr>
          <w:trHeight w:val="340"/>
        </w:trPr>
        <w:tc>
          <w:tcPr>
            <w:tcW w:w="1500" w:type="dxa"/>
            <w:shd w:val="pct20" w:color="C0C0C0" w:fill="auto"/>
            <w:vAlign w:val="center"/>
          </w:tcPr>
          <w:p w14:paraId="54AAE273" w14:textId="77777777" w:rsidR="007C2505" w:rsidRPr="00070FFD" w:rsidRDefault="007C2505" w:rsidP="00BB6DF7">
            <w:pPr>
              <w:widowControl w:val="0"/>
              <w:autoSpaceDE w:val="0"/>
              <w:autoSpaceDN w:val="0"/>
              <w:adjustRightInd w:val="0"/>
              <w:spacing w:after="0"/>
              <w:jc w:val="center"/>
              <w:rPr>
                <w:rFonts w:ascii="Arial" w:eastAsia="Calibri" w:hAnsi="Arial" w:cs="Arial"/>
                <w:caps/>
                <w:sz w:val="12"/>
                <w:szCs w:val="12"/>
              </w:rPr>
            </w:pPr>
            <w:r w:rsidRPr="00070FFD">
              <w:rPr>
                <w:rFonts w:ascii="Arial" w:eastAsia="Calibri" w:hAnsi="Arial" w:cs="Arial"/>
                <w:caps/>
                <w:sz w:val="12"/>
                <w:szCs w:val="12"/>
              </w:rPr>
              <w:t>наименование Банка/ лизинговой компании</w:t>
            </w:r>
          </w:p>
        </w:tc>
        <w:tc>
          <w:tcPr>
            <w:tcW w:w="1147" w:type="dxa"/>
            <w:shd w:val="pct20" w:color="C0C0C0" w:fill="auto"/>
            <w:vAlign w:val="center"/>
          </w:tcPr>
          <w:p w14:paraId="3ABE316A" w14:textId="77777777" w:rsidR="007C2505" w:rsidRPr="00070FFD" w:rsidRDefault="007C2505" w:rsidP="00BB6DF7">
            <w:pPr>
              <w:widowControl w:val="0"/>
              <w:autoSpaceDE w:val="0"/>
              <w:autoSpaceDN w:val="0"/>
              <w:adjustRightInd w:val="0"/>
              <w:spacing w:after="0"/>
              <w:jc w:val="center"/>
              <w:rPr>
                <w:rFonts w:ascii="Arial" w:eastAsia="Calibri" w:hAnsi="Arial" w:cs="Arial"/>
                <w:caps/>
                <w:sz w:val="12"/>
                <w:szCs w:val="12"/>
              </w:rPr>
            </w:pPr>
            <w:r w:rsidRPr="00070FFD">
              <w:rPr>
                <w:rFonts w:ascii="Arial" w:eastAsia="Calibri" w:hAnsi="Arial" w:cs="Arial"/>
                <w:caps/>
                <w:sz w:val="12"/>
                <w:szCs w:val="12"/>
              </w:rPr>
              <w:t>цель кредита (лизинга)</w:t>
            </w:r>
          </w:p>
        </w:tc>
        <w:tc>
          <w:tcPr>
            <w:tcW w:w="1153" w:type="dxa"/>
            <w:shd w:val="pct20" w:color="C0C0C0" w:fill="auto"/>
            <w:vAlign w:val="center"/>
          </w:tcPr>
          <w:p w14:paraId="2D7A8EF8" w14:textId="77777777" w:rsidR="007C2505" w:rsidRPr="00070FFD" w:rsidRDefault="007C2505" w:rsidP="00BB6DF7">
            <w:pPr>
              <w:widowControl w:val="0"/>
              <w:autoSpaceDE w:val="0"/>
              <w:autoSpaceDN w:val="0"/>
              <w:adjustRightInd w:val="0"/>
              <w:spacing w:after="0"/>
              <w:ind w:left="-55" w:right="-109"/>
              <w:jc w:val="center"/>
              <w:rPr>
                <w:rFonts w:ascii="Arial" w:eastAsia="Calibri" w:hAnsi="Arial" w:cs="Arial"/>
                <w:caps/>
                <w:sz w:val="12"/>
                <w:szCs w:val="12"/>
              </w:rPr>
            </w:pPr>
            <w:r w:rsidRPr="00070FFD">
              <w:rPr>
                <w:rFonts w:ascii="Arial" w:eastAsia="Calibri" w:hAnsi="Arial" w:cs="Arial"/>
                <w:caps/>
                <w:sz w:val="12"/>
                <w:szCs w:val="12"/>
              </w:rPr>
              <w:t xml:space="preserve">Сумма кредита/ </w:t>
            </w:r>
          </w:p>
          <w:p w14:paraId="51CB834E" w14:textId="77777777" w:rsidR="007C2505" w:rsidRPr="00070FFD" w:rsidRDefault="007C2505" w:rsidP="00BB6DF7">
            <w:pPr>
              <w:widowControl w:val="0"/>
              <w:autoSpaceDE w:val="0"/>
              <w:autoSpaceDN w:val="0"/>
              <w:adjustRightInd w:val="0"/>
              <w:spacing w:after="0"/>
              <w:ind w:left="-55" w:right="-109"/>
              <w:jc w:val="center"/>
              <w:rPr>
                <w:rFonts w:ascii="Arial" w:eastAsia="Calibri" w:hAnsi="Arial" w:cs="Arial"/>
                <w:caps/>
                <w:sz w:val="12"/>
                <w:szCs w:val="12"/>
              </w:rPr>
            </w:pPr>
            <w:r w:rsidRPr="00070FFD">
              <w:rPr>
                <w:rFonts w:ascii="Arial" w:eastAsia="Calibri" w:hAnsi="Arial" w:cs="Arial"/>
                <w:caps/>
                <w:sz w:val="12"/>
                <w:szCs w:val="12"/>
              </w:rPr>
              <w:t xml:space="preserve">лизингового обязательства, </w:t>
            </w:r>
          </w:p>
          <w:p w14:paraId="07791E8E" w14:textId="77777777" w:rsidR="007C2505" w:rsidRPr="00070FFD" w:rsidRDefault="007C2505" w:rsidP="00BB6DF7">
            <w:pPr>
              <w:widowControl w:val="0"/>
              <w:autoSpaceDE w:val="0"/>
              <w:autoSpaceDN w:val="0"/>
              <w:adjustRightInd w:val="0"/>
              <w:spacing w:after="0"/>
              <w:ind w:right="-109"/>
              <w:jc w:val="center"/>
              <w:rPr>
                <w:rFonts w:ascii="Arial" w:eastAsia="Calibri" w:hAnsi="Arial" w:cs="Arial"/>
                <w:caps/>
                <w:sz w:val="12"/>
                <w:szCs w:val="12"/>
              </w:rPr>
            </w:pPr>
            <w:r w:rsidRPr="00070FFD">
              <w:rPr>
                <w:rFonts w:ascii="Arial" w:eastAsia="Calibri" w:hAnsi="Arial" w:cs="Arial"/>
                <w:caps/>
                <w:sz w:val="12"/>
                <w:szCs w:val="12"/>
              </w:rPr>
              <w:t>валюта</w:t>
            </w:r>
          </w:p>
        </w:tc>
        <w:tc>
          <w:tcPr>
            <w:tcW w:w="1300" w:type="dxa"/>
            <w:shd w:val="pct20" w:color="C0C0C0" w:fill="auto"/>
            <w:vAlign w:val="center"/>
          </w:tcPr>
          <w:p w14:paraId="4C95F18C" w14:textId="77777777" w:rsidR="007C2505" w:rsidRPr="00070FFD" w:rsidRDefault="007C2505" w:rsidP="00BB6DF7">
            <w:pPr>
              <w:widowControl w:val="0"/>
              <w:autoSpaceDE w:val="0"/>
              <w:autoSpaceDN w:val="0"/>
              <w:adjustRightInd w:val="0"/>
              <w:spacing w:after="0"/>
              <w:jc w:val="center"/>
              <w:rPr>
                <w:rFonts w:ascii="Arial" w:eastAsia="Calibri" w:hAnsi="Arial" w:cs="Arial"/>
                <w:caps/>
                <w:sz w:val="12"/>
                <w:szCs w:val="12"/>
              </w:rPr>
            </w:pPr>
            <w:r w:rsidRPr="00070FFD">
              <w:rPr>
                <w:rFonts w:ascii="Arial" w:eastAsia="Calibri" w:hAnsi="Arial" w:cs="Arial"/>
                <w:caps/>
                <w:sz w:val="12"/>
                <w:szCs w:val="12"/>
              </w:rPr>
              <w:t>Остаток,</w:t>
            </w:r>
          </w:p>
          <w:p w14:paraId="2F605809" w14:textId="77777777" w:rsidR="007C2505" w:rsidRPr="00070FFD" w:rsidRDefault="007C2505" w:rsidP="00BB6DF7">
            <w:pPr>
              <w:widowControl w:val="0"/>
              <w:autoSpaceDE w:val="0"/>
              <w:autoSpaceDN w:val="0"/>
              <w:adjustRightInd w:val="0"/>
              <w:spacing w:after="0"/>
              <w:jc w:val="center"/>
              <w:rPr>
                <w:rFonts w:ascii="Arial" w:eastAsia="Calibri" w:hAnsi="Arial" w:cs="Arial"/>
                <w:caps/>
                <w:sz w:val="12"/>
                <w:szCs w:val="12"/>
              </w:rPr>
            </w:pPr>
            <w:r w:rsidRPr="00070FFD">
              <w:rPr>
                <w:rFonts w:ascii="Arial" w:eastAsia="Calibri" w:hAnsi="Arial" w:cs="Arial"/>
                <w:caps/>
                <w:sz w:val="12"/>
                <w:szCs w:val="12"/>
              </w:rPr>
              <w:t xml:space="preserve">валюта кредита/ </w:t>
            </w:r>
          </w:p>
          <w:p w14:paraId="1E1E1262" w14:textId="77777777" w:rsidR="007C2505" w:rsidRPr="00070FFD" w:rsidRDefault="007C2505" w:rsidP="00BB6DF7">
            <w:pPr>
              <w:widowControl w:val="0"/>
              <w:autoSpaceDE w:val="0"/>
              <w:autoSpaceDN w:val="0"/>
              <w:adjustRightInd w:val="0"/>
              <w:spacing w:after="0"/>
              <w:jc w:val="center"/>
              <w:rPr>
                <w:rFonts w:ascii="Arial" w:eastAsia="Calibri" w:hAnsi="Arial" w:cs="Arial"/>
                <w:caps/>
                <w:sz w:val="12"/>
                <w:szCs w:val="12"/>
              </w:rPr>
            </w:pPr>
            <w:r w:rsidRPr="00070FFD">
              <w:rPr>
                <w:rFonts w:ascii="Arial" w:eastAsia="Calibri" w:hAnsi="Arial" w:cs="Arial"/>
                <w:caps/>
                <w:sz w:val="12"/>
                <w:szCs w:val="12"/>
              </w:rPr>
              <w:t>лизингового обязательства</w:t>
            </w:r>
          </w:p>
        </w:tc>
        <w:tc>
          <w:tcPr>
            <w:tcW w:w="787" w:type="dxa"/>
            <w:shd w:val="pct20" w:color="C0C0C0" w:fill="auto"/>
            <w:vAlign w:val="center"/>
          </w:tcPr>
          <w:p w14:paraId="02B40D86" w14:textId="77777777" w:rsidR="007C2505" w:rsidRPr="00070FFD" w:rsidRDefault="007C2505" w:rsidP="00BB6DF7">
            <w:pPr>
              <w:widowControl w:val="0"/>
              <w:autoSpaceDE w:val="0"/>
              <w:autoSpaceDN w:val="0"/>
              <w:adjustRightInd w:val="0"/>
              <w:spacing w:after="0"/>
              <w:jc w:val="center"/>
              <w:rPr>
                <w:rFonts w:ascii="Arial" w:eastAsia="Calibri" w:hAnsi="Arial" w:cs="Arial"/>
                <w:caps/>
                <w:sz w:val="12"/>
                <w:szCs w:val="12"/>
              </w:rPr>
            </w:pPr>
            <w:r w:rsidRPr="00070FFD">
              <w:rPr>
                <w:rFonts w:ascii="Arial" w:eastAsia="Calibri" w:hAnsi="Arial" w:cs="Arial"/>
                <w:caps/>
                <w:sz w:val="12"/>
                <w:szCs w:val="12"/>
              </w:rPr>
              <w:t>Дата выдачи</w:t>
            </w:r>
          </w:p>
        </w:tc>
        <w:tc>
          <w:tcPr>
            <w:tcW w:w="788" w:type="dxa"/>
            <w:shd w:val="pct20" w:color="C0C0C0" w:fill="auto"/>
            <w:vAlign w:val="center"/>
          </w:tcPr>
          <w:p w14:paraId="507791F0" w14:textId="77777777" w:rsidR="007C2505" w:rsidRPr="00070FFD" w:rsidRDefault="007C2505" w:rsidP="00BB6DF7">
            <w:pPr>
              <w:widowControl w:val="0"/>
              <w:autoSpaceDE w:val="0"/>
              <w:autoSpaceDN w:val="0"/>
              <w:adjustRightInd w:val="0"/>
              <w:spacing w:after="0"/>
              <w:jc w:val="center"/>
              <w:rPr>
                <w:rFonts w:ascii="Arial" w:eastAsia="Calibri" w:hAnsi="Arial" w:cs="Arial"/>
                <w:caps/>
                <w:sz w:val="12"/>
                <w:szCs w:val="12"/>
              </w:rPr>
            </w:pPr>
            <w:r w:rsidRPr="00070FFD">
              <w:rPr>
                <w:rFonts w:ascii="Arial" w:eastAsia="Calibri" w:hAnsi="Arial" w:cs="Arial"/>
                <w:caps/>
                <w:sz w:val="12"/>
                <w:szCs w:val="12"/>
              </w:rPr>
              <w:t>Дата погашения</w:t>
            </w:r>
          </w:p>
        </w:tc>
        <w:tc>
          <w:tcPr>
            <w:tcW w:w="700" w:type="dxa"/>
            <w:shd w:val="pct20" w:color="C0C0C0" w:fill="auto"/>
            <w:vAlign w:val="center"/>
          </w:tcPr>
          <w:p w14:paraId="1626903D" w14:textId="77777777" w:rsidR="007C2505" w:rsidRPr="00070FFD" w:rsidRDefault="007C2505" w:rsidP="00BB6DF7">
            <w:pPr>
              <w:widowControl w:val="0"/>
              <w:autoSpaceDE w:val="0"/>
              <w:autoSpaceDN w:val="0"/>
              <w:adjustRightInd w:val="0"/>
              <w:spacing w:after="0"/>
              <w:ind w:left="-75" w:right="-85"/>
              <w:jc w:val="center"/>
              <w:rPr>
                <w:rFonts w:ascii="Arial" w:eastAsia="Calibri" w:hAnsi="Arial" w:cs="Arial"/>
                <w:caps/>
                <w:sz w:val="12"/>
                <w:szCs w:val="12"/>
              </w:rPr>
            </w:pPr>
          </w:p>
          <w:p w14:paraId="60783BCA" w14:textId="77777777" w:rsidR="007C2505" w:rsidRPr="00070FFD" w:rsidRDefault="007C2505" w:rsidP="00BB6DF7">
            <w:pPr>
              <w:widowControl w:val="0"/>
              <w:autoSpaceDE w:val="0"/>
              <w:autoSpaceDN w:val="0"/>
              <w:adjustRightInd w:val="0"/>
              <w:spacing w:after="0"/>
              <w:ind w:left="-75" w:right="-85"/>
              <w:jc w:val="center"/>
              <w:rPr>
                <w:rFonts w:ascii="Arial" w:eastAsia="Calibri" w:hAnsi="Arial" w:cs="Arial"/>
                <w:caps/>
                <w:sz w:val="12"/>
                <w:szCs w:val="12"/>
              </w:rPr>
            </w:pPr>
            <w:r w:rsidRPr="00070FFD">
              <w:rPr>
                <w:rFonts w:ascii="Arial" w:eastAsia="Calibri" w:hAnsi="Arial" w:cs="Arial"/>
                <w:caps/>
                <w:sz w:val="12"/>
                <w:szCs w:val="12"/>
              </w:rPr>
              <w:t>ставка, %</w:t>
            </w:r>
          </w:p>
          <w:p w14:paraId="7F9AA718" w14:textId="77777777" w:rsidR="007C2505" w:rsidRPr="00070FFD" w:rsidRDefault="007C2505" w:rsidP="00BB6DF7">
            <w:pPr>
              <w:widowControl w:val="0"/>
              <w:autoSpaceDE w:val="0"/>
              <w:autoSpaceDN w:val="0"/>
              <w:adjustRightInd w:val="0"/>
              <w:spacing w:after="0"/>
              <w:jc w:val="center"/>
              <w:rPr>
                <w:rFonts w:ascii="Arial" w:eastAsia="Calibri" w:hAnsi="Arial" w:cs="Arial"/>
                <w:caps/>
                <w:sz w:val="12"/>
                <w:szCs w:val="12"/>
              </w:rPr>
            </w:pPr>
          </w:p>
        </w:tc>
        <w:tc>
          <w:tcPr>
            <w:tcW w:w="1700" w:type="dxa"/>
            <w:shd w:val="pct20" w:color="C0C0C0" w:fill="auto"/>
            <w:vAlign w:val="center"/>
          </w:tcPr>
          <w:p w14:paraId="6B094771" w14:textId="77777777" w:rsidR="007C2505" w:rsidRPr="00070FFD" w:rsidRDefault="007C2505" w:rsidP="00BB6DF7">
            <w:pPr>
              <w:widowControl w:val="0"/>
              <w:autoSpaceDE w:val="0"/>
              <w:autoSpaceDN w:val="0"/>
              <w:adjustRightInd w:val="0"/>
              <w:spacing w:after="0"/>
              <w:jc w:val="center"/>
              <w:rPr>
                <w:rFonts w:ascii="Arial" w:eastAsia="Calibri" w:hAnsi="Arial" w:cs="Arial"/>
                <w:caps/>
                <w:sz w:val="12"/>
                <w:szCs w:val="12"/>
              </w:rPr>
            </w:pPr>
            <w:r w:rsidRPr="00070FFD">
              <w:rPr>
                <w:rFonts w:ascii="Arial" w:eastAsia="Calibri" w:hAnsi="Arial" w:cs="Arial"/>
                <w:caps/>
                <w:sz w:val="12"/>
                <w:szCs w:val="12"/>
              </w:rPr>
              <w:t>обеспечение по кредиту/ лизинговому обязательству</w:t>
            </w:r>
          </w:p>
        </w:tc>
        <w:tc>
          <w:tcPr>
            <w:tcW w:w="1425" w:type="dxa"/>
            <w:gridSpan w:val="2"/>
            <w:shd w:val="pct20" w:color="C0C0C0" w:fill="auto"/>
            <w:vAlign w:val="center"/>
          </w:tcPr>
          <w:p w14:paraId="5E06A07A" w14:textId="77777777" w:rsidR="007C2505" w:rsidRPr="00070FFD" w:rsidRDefault="007C2505" w:rsidP="00BB6DF7">
            <w:pPr>
              <w:widowControl w:val="0"/>
              <w:autoSpaceDE w:val="0"/>
              <w:autoSpaceDN w:val="0"/>
              <w:adjustRightInd w:val="0"/>
              <w:spacing w:after="0"/>
              <w:jc w:val="center"/>
              <w:rPr>
                <w:rFonts w:ascii="Arial" w:eastAsia="Calibri" w:hAnsi="Arial" w:cs="Arial"/>
                <w:caps/>
                <w:sz w:val="12"/>
                <w:szCs w:val="12"/>
              </w:rPr>
            </w:pPr>
            <w:r w:rsidRPr="00070FFD">
              <w:rPr>
                <w:rFonts w:ascii="Arial" w:eastAsia="Calibri" w:hAnsi="Arial" w:cs="Arial"/>
                <w:caps/>
                <w:sz w:val="12"/>
                <w:szCs w:val="12"/>
              </w:rPr>
              <w:t xml:space="preserve">Наличие просрочек/ пролонгаций </w:t>
            </w:r>
          </w:p>
        </w:tc>
      </w:tr>
      <w:tr w:rsidR="007C2505" w:rsidRPr="00070FFD" w14:paraId="565AD5A9" w14:textId="77777777" w:rsidTr="00BB6DF7">
        <w:trPr>
          <w:trHeight w:val="340"/>
        </w:trPr>
        <w:tc>
          <w:tcPr>
            <w:tcW w:w="1500" w:type="dxa"/>
            <w:shd w:val="clear" w:color="C0C0C0" w:fill="auto"/>
            <w:vAlign w:val="center"/>
          </w:tcPr>
          <w:p w14:paraId="2D825C65" w14:textId="77777777" w:rsidR="007C2505" w:rsidRPr="00070FFD" w:rsidRDefault="007C2505" w:rsidP="00BB6DF7">
            <w:pPr>
              <w:widowControl w:val="0"/>
              <w:tabs>
                <w:tab w:val="left" w:pos="1384"/>
              </w:tabs>
              <w:autoSpaceDE w:val="0"/>
              <w:autoSpaceDN w:val="0"/>
              <w:adjustRightInd w:val="0"/>
              <w:spacing w:after="0"/>
              <w:jc w:val="both"/>
              <w:rPr>
                <w:rFonts w:ascii="Arial" w:eastAsia="Calibri" w:hAnsi="Arial" w:cs="Arial"/>
                <w:sz w:val="18"/>
                <w:szCs w:val="18"/>
              </w:rPr>
            </w:pPr>
          </w:p>
        </w:tc>
        <w:tc>
          <w:tcPr>
            <w:tcW w:w="1147" w:type="dxa"/>
            <w:shd w:val="clear" w:color="C0C0C0" w:fill="auto"/>
            <w:vAlign w:val="center"/>
          </w:tcPr>
          <w:p w14:paraId="7D1F4B01" w14:textId="77777777" w:rsidR="007C2505" w:rsidRPr="00070FFD" w:rsidRDefault="007C2505" w:rsidP="00BB6DF7">
            <w:pPr>
              <w:widowControl w:val="0"/>
              <w:tabs>
                <w:tab w:val="left" w:pos="931"/>
              </w:tabs>
              <w:autoSpaceDE w:val="0"/>
              <w:autoSpaceDN w:val="0"/>
              <w:adjustRightInd w:val="0"/>
              <w:spacing w:after="0"/>
              <w:jc w:val="both"/>
              <w:rPr>
                <w:rFonts w:ascii="Arial" w:eastAsia="Calibri" w:hAnsi="Arial" w:cs="Arial"/>
                <w:sz w:val="18"/>
                <w:szCs w:val="18"/>
              </w:rPr>
            </w:pPr>
          </w:p>
        </w:tc>
        <w:tc>
          <w:tcPr>
            <w:tcW w:w="1153" w:type="dxa"/>
            <w:shd w:val="clear" w:color="C0C0C0" w:fill="auto"/>
            <w:vAlign w:val="center"/>
          </w:tcPr>
          <w:p w14:paraId="348D6E09" w14:textId="77777777" w:rsidR="007C2505" w:rsidRPr="00070FFD" w:rsidRDefault="007C2505" w:rsidP="00BB6DF7">
            <w:pPr>
              <w:widowControl w:val="0"/>
              <w:tabs>
                <w:tab w:val="left" w:pos="1045"/>
              </w:tabs>
              <w:autoSpaceDE w:val="0"/>
              <w:autoSpaceDN w:val="0"/>
              <w:adjustRightInd w:val="0"/>
              <w:spacing w:after="0"/>
              <w:jc w:val="both"/>
              <w:rPr>
                <w:rFonts w:ascii="Arial" w:eastAsia="Calibri" w:hAnsi="Arial" w:cs="Arial"/>
                <w:sz w:val="18"/>
                <w:szCs w:val="18"/>
              </w:rPr>
            </w:pPr>
          </w:p>
        </w:tc>
        <w:tc>
          <w:tcPr>
            <w:tcW w:w="1300" w:type="dxa"/>
            <w:shd w:val="clear" w:color="C0C0C0" w:fill="auto"/>
            <w:vAlign w:val="center"/>
          </w:tcPr>
          <w:p w14:paraId="30C30EBC" w14:textId="77777777" w:rsidR="007C2505" w:rsidRPr="00070FFD" w:rsidRDefault="007C2505" w:rsidP="00BB6DF7">
            <w:pPr>
              <w:widowControl w:val="0"/>
              <w:autoSpaceDE w:val="0"/>
              <w:autoSpaceDN w:val="0"/>
              <w:adjustRightInd w:val="0"/>
              <w:spacing w:after="0"/>
              <w:jc w:val="both"/>
              <w:rPr>
                <w:rFonts w:ascii="Arial" w:eastAsia="Calibri" w:hAnsi="Arial" w:cs="Arial"/>
                <w:sz w:val="18"/>
                <w:szCs w:val="18"/>
              </w:rPr>
            </w:pPr>
          </w:p>
        </w:tc>
        <w:tc>
          <w:tcPr>
            <w:tcW w:w="787" w:type="dxa"/>
            <w:shd w:val="clear" w:color="C0C0C0" w:fill="auto"/>
            <w:vAlign w:val="center"/>
          </w:tcPr>
          <w:p w14:paraId="4619165E" w14:textId="77777777" w:rsidR="007C2505" w:rsidRPr="00070FFD" w:rsidRDefault="007C2505" w:rsidP="00BB6DF7">
            <w:pPr>
              <w:widowControl w:val="0"/>
              <w:autoSpaceDE w:val="0"/>
              <w:autoSpaceDN w:val="0"/>
              <w:adjustRightInd w:val="0"/>
              <w:spacing w:after="0"/>
              <w:ind w:left="-77" w:right="-71"/>
              <w:jc w:val="both"/>
              <w:rPr>
                <w:rFonts w:ascii="Arial" w:eastAsia="Calibri" w:hAnsi="Arial" w:cs="Arial"/>
                <w:sz w:val="18"/>
                <w:szCs w:val="18"/>
              </w:rPr>
            </w:pPr>
          </w:p>
        </w:tc>
        <w:tc>
          <w:tcPr>
            <w:tcW w:w="788" w:type="dxa"/>
            <w:shd w:val="clear" w:color="C0C0C0" w:fill="auto"/>
            <w:vAlign w:val="center"/>
          </w:tcPr>
          <w:p w14:paraId="4B7BE658" w14:textId="77777777" w:rsidR="007C2505" w:rsidRPr="00070FFD" w:rsidRDefault="007C2505" w:rsidP="00BB6DF7">
            <w:pPr>
              <w:widowControl w:val="0"/>
              <w:autoSpaceDE w:val="0"/>
              <w:autoSpaceDN w:val="0"/>
              <w:adjustRightInd w:val="0"/>
              <w:spacing w:after="0"/>
              <w:ind w:left="-77" w:right="-71"/>
              <w:jc w:val="both"/>
              <w:rPr>
                <w:rFonts w:ascii="Arial" w:eastAsia="Calibri" w:hAnsi="Arial" w:cs="Arial"/>
                <w:sz w:val="18"/>
                <w:szCs w:val="18"/>
              </w:rPr>
            </w:pPr>
          </w:p>
        </w:tc>
        <w:tc>
          <w:tcPr>
            <w:tcW w:w="700" w:type="dxa"/>
            <w:shd w:val="clear" w:color="C0C0C0" w:fill="auto"/>
            <w:vAlign w:val="center"/>
          </w:tcPr>
          <w:p w14:paraId="6B40A1C5" w14:textId="77777777" w:rsidR="007C2505" w:rsidRPr="00070FFD" w:rsidRDefault="007C2505" w:rsidP="00BB6DF7">
            <w:pPr>
              <w:widowControl w:val="0"/>
              <w:autoSpaceDE w:val="0"/>
              <w:autoSpaceDN w:val="0"/>
              <w:adjustRightInd w:val="0"/>
              <w:spacing w:after="0"/>
              <w:ind w:right="-85"/>
              <w:jc w:val="both"/>
              <w:rPr>
                <w:rFonts w:ascii="Arial" w:eastAsia="Calibri" w:hAnsi="Arial" w:cs="Arial"/>
                <w:sz w:val="18"/>
                <w:szCs w:val="18"/>
              </w:rPr>
            </w:pPr>
          </w:p>
        </w:tc>
        <w:tc>
          <w:tcPr>
            <w:tcW w:w="1700" w:type="dxa"/>
            <w:shd w:val="clear" w:color="C0C0C0" w:fill="auto"/>
            <w:vAlign w:val="center"/>
          </w:tcPr>
          <w:p w14:paraId="298B00AC" w14:textId="77777777" w:rsidR="007C2505" w:rsidRPr="00070FFD" w:rsidRDefault="007C2505" w:rsidP="00BB6DF7">
            <w:pPr>
              <w:widowControl w:val="0"/>
              <w:tabs>
                <w:tab w:val="left" w:pos="1692"/>
              </w:tabs>
              <w:autoSpaceDE w:val="0"/>
              <w:autoSpaceDN w:val="0"/>
              <w:adjustRightInd w:val="0"/>
              <w:spacing w:after="0"/>
              <w:jc w:val="both"/>
              <w:rPr>
                <w:rFonts w:ascii="Arial" w:eastAsia="Calibri" w:hAnsi="Arial" w:cs="Arial"/>
                <w:sz w:val="18"/>
                <w:szCs w:val="18"/>
              </w:rPr>
            </w:pPr>
          </w:p>
        </w:tc>
        <w:tc>
          <w:tcPr>
            <w:tcW w:w="700" w:type="dxa"/>
            <w:shd w:val="clear" w:color="C0C0C0" w:fill="auto"/>
            <w:vAlign w:val="center"/>
          </w:tcPr>
          <w:p w14:paraId="54A594EF" w14:textId="77777777" w:rsidR="007C2505" w:rsidRPr="00070FFD" w:rsidRDefault="007C2505" w:rsidP="00BB6DF7">
            <w:pPr>
              <w:widowControl w:val="0"/>
              <w:tabs>
                <w:tab w:val="left" w:pos="1233"/>
              </w:tabs>
              <w:autoSpaceDE w:val="0"/>
              <w:autoSpaceDN w:val="0"/>
              <w:adjustRightInd w:val="0"/>
              <w:spacing w:after="0"/>
              <w:jc w:val="both"/>
              <w:rPr>
                <w:rFonts w:ascii="Arial" w:eastAsia="Calibri" w:hAnsi="Arial" w:cs="Arial"/>
                <w:sz w:val="18"/>
                <w:szCs w:val="18"/>
                <w:u w:val="single"/>
              </w:rPr>
            </w:pPr>
            <w:sdt>
              <w:sdtPr>
                <w:rPr>
                  <w:rFonts w:ascii="Arial" w:eastAsia="Calibri" w:hAnsi="Arial" w:cs="Arial"/>
                  <w:caps/>
                  <w:sz w:val="16"/>
                  <w:szCs w:val="16"/>
                </w:rPr>
                <w:id w:val="-946917184"/>
                <w14:checkbox>
                  <w14:checked w14:val="0"/>
                  <w14:checkedState w14:val="2612" w14:font="MS Gothic"/>
                  <w14:uncheckedState w14:val="2610" w14:font="MS Gothic"/>
                </w14:checkbox>
              </w:sdtPr>
              <w:sdtContent>
                <w:r w:rsidRPr="00070FFD">
                  <w:rPr>
                    <w:rFonts w:ascii="MS Gothic" w:eastAsia="MS Gothic" w:hAnsi="MS Gothic" w:cs="MS Gothic" w:hint="eastAsia"/>
                    <w:caps/>
                    <w:sz w:val="16"/>
                    <w:szCs w:val="16"/>
                  </w:rPr>
                  <w:t>☐</w:t>
                </w:r>
              </w:sdtContent>
            </w:sdt>
            <w:r w:rsidRPr="00070FFD">
              <w:rPr>
                <w:rFonts w:ascii="Arial" w:eastAsia="Calibri" w:hAnsi="Arial" w:cs="Arial"/>
                <w:caps/>
                <w:sz w:val="16"/>
                <w:szCs w:val="16"/>
              </w:rPr>
              <w:t xml:space="preserve"> </w:t>
            </w:r>
            <w:r w:rsidRPr="00070FFD">
              <w:rPr>
                <w:rFonts w:ascii="Arial" w:eastAsia="Calibri" w:hAnsi="Arial" w:cs="Arial"/>
                <w:caps/>
                <w:sz w:val="12"/>
                <w:szCs w:val="12"/>
              </w:rPr>
              <w:t>да</w:t>
            </w:r>
          </w:p>
        </w:tc>
        <w:tc>
          <w:tcPr>
            <w:tcW w:w="725" w:type="dxa"/>
            <w:shd w:val="clear" w:color="C0C0C0" w:fill="auto"/>
            <w:vAlign w:val="center"/>
          </w:tcPr>
          <w:p w14:paraId="6F4F757B" w14:textId="77777777" w:rsidR="007C2505" w:rsidRPr="00070FFD" w:rsidRDefault="007C2505" w:rsidP="00BB6DF7">
            <w:pPr>
              <w:widowControl w:val="0"/>
              <w:tabs>
                <w:tab w:val="left" w:pos="1233"/>
              </w:tabs>
              <w:autoSpaceDE w:val="0"/>
              <w:autoSpaceDN w:val="0"/>
              <w:adjustRightInd w:val="0"/>
              <w:spacing w:after="0"/>
              <w:jc w:val="both"/>
              <w:rPr>
                <w:rFonts w:ascii="Arial" w:eastAsia="Calibri" w:hAnsi="Arial" w:cs="Arial"/>
                <w:sz w:val="18"/>
                <w:szCs w:val="18"/>
                <w:u w:val="single"/>
              </w:rPr>
            </w:pPr>
            <w:sdt>
              <w:sdtPr>
                <w:rPr>
                  <w:rFonts w:ascii="Arial" w:eastAsia="Calibri" w:hAnsi="Arial" w:cs="Arial"/>
                  <w:caps/>
                  <w:sz w:val="16"/>
                  <w:szCs w:val="16"/>
                </w:rPr>
                <w:id w:val="-1293743997"/>
                <w14:checkbox>
                  <w14:checked w14:val="0"/>
                  <w14:checkedState w14:val="2612" w14:font="MS Gothic"/>
                  <w14:uncheckedState w14:val="2610" w14:font="MS Gothic"/>
                </w14:checkbox>
              </w:sdtPr>
              <w:sdtContent>
                <w:r w:rsidRPr="00070FFD">
                  <w:rPr>
                    <w:rFonts w:ascii="MS Gothic" w:eastAsia="MS Gothic" w:hAnsi="MS Gothic" w:cs="MS Gothic" w:hint="eastAsia"/>
                    <w:caps/>
                    <w:sz w:val="16"/>
                    <w:szCs w:val="16"/>
                  </w:rPr>
                  <w:t>☐</w:t>
                </w:r>
              </w:sdtContent>
            </w:sdt>
            <w:r w:rsidRPr="00070FFD">
              <w:rPr>
                <w:rFonts w:ascii="Arial" w:eastAsia="Calibri" w:hAnsi="Arial" w:cs="Arial"/>
                <w:caps/>
                <w:sz w:val="16"/>
                <w:szCs w:val="16"/>
              </w:rPr>
              <w:t xml:space="preserve"> </w:t>
            </w:r>
            <w:r w:rsidRPr="00070FFD">
              <w:rPr>
                <w:rFonts w:ascii="Arial" w:eastAsia="Calibri" w:hAnsi="Arial" w:cs="Arial"/>
                <w:caps/>
                <w:sz w:val="12"/>
                <w:szCs w:val="12"/>
              </w:rPr>
              <w:t>нет</w:t>
            </w:r>
          </w:p>
        </w:tc>
      </w:tr>
      <w:tr w:rsidR="007C2505" w:rsidRPr="00070FFD" w14:paraId="449B811F" w14:textId="77777777" w:rsidTr="00BB6DF7">
        <w:trPr>
          <w:trHeight w:val="340"/>
        </w:trPr>
        <w:tc>
          <w:tcPr>
            <w:tcW w:w="1500" w:type="dxa"/>
            <w:shd w:val="clear" w:color="C0C0C0" w:fill="auto"/>
            <w:vAlign w:val="center"/>
          </w:tcPr>
          <w:p w14:paraId="75C39679" w14:textId="77777777" w:rsidR="007C2505" w:rsidRPr="00070FFD" w:rsidRDefault="007C2505" w:rsidP="00BB6DF7">
            <w:pPr>
              <w:widowControl w:val="0"/>
              <w:tabs>
                <w:tab w:val="left" w:pos="1384"/>
              </w:tabs>
              <w:autoSpaceDE w:val="0"/>
              <w:autoSpaceDN w:val="0"/>
              <w:adjustRightInd w:val="0"/>
              <w:spacing w:after="0"/>
              <w:jc w:val="both"/>
              <w:rPr>
                <w:rFonts w:ascii="Arial" w:eastAsia="Calibri" w:hAnsi="Arial" w:cs="Arial"/>
                <w:sz w:val="18"/>
                <w:szCs w:val="18"/>
              </w:rPr>
            </w:pPr>
          </w:p>
        </w:tc>
        <w:tc>
          <w:tcPr>
            <w:tcW w:w="1147" w:type="dxa"/>
            <w:shd w:val="clear" w:color="C0C0C0" w:fill="auto"/>
            <w:vAlign w:val="center"/>
          </w:tcPr>
          <w:p w14:paraId="6B70973E" w14:textId="77777777" w:rsidR="007C2505" w:rsidRPr="00070FFD" w:rsidRDefault="007C2505" w:rsidP="00BB6DF7">
            <w:pPr>
              <w:widowControl w:val="0"/>
              <w:tabs>
                <w:tab w:val="left" w:pos="931"/>
              </w:tabs>
              <w:autoSpaceDE w:val="0"/>
              <w:autoSpaceDN w:val="0"/>
              <w:adjustRightInd w:val="0"/>
              <w:spacing w:after="0"/>
              <w:jc w:val="both"/>
              <w:rPr>
                <w:rFonts w:ascii="Arial" w:eastAsia="Calibri" w:hAnsi="Arial" w:cs="Arial"/>
                <w:sz w:val="18"/>
                <w:szCs w:val="18"/>
              </w:rPr>
            </w:pPr>
          </w:p>
        </w:tc>
        <w:tc>
          <w:tcPr>
            <w:tcW w:w="1153" w:type="dxa"/>
            <w:shd w:val="clear" w:color="C0C0C0" w:fill="auto"/>
            <w:vAlign w:val="center"/>
          </w:tcPr>
          <w:p w14:paraId="596705F4" w14:textId="77777777" w:rsidR="007C2505" w:rsidRPr="00070FFD" w:rsidRDefault="007C2505" w:rsidP="00BB6DF7">
            <w:pPr>
              <w:widowControl w:val="0"/>
              <w:tabs>
                <w:tab w:val="left" w:pos="1045"/>
              </w:tabs>
              <w:autoSpaceDE w:val="0"/>
              <w:autoSpaceDN w:val="0"/>
              <w:adjustRightInd w:val="0"/>
              <w:spacing w:after="0"/>
              <w:jc w:val="both"/>
              <w:rPr>
                <w:rFonts w:ascii="Arial" w:eastAsia="Calibri" w:hAnsi="Arial" w:cs="Arial"/>
                <w:sz w:val="18"/>
                <w:szCs w:val="18"/>
              </w:rPr>
            </w:pPr>
          </w:p>
        </w:tc>
        <w:tc>
          <w:tcPr>
            <w:tcW w:w="1300" w:type="dxa"/>
            <w:shd w:val="clear" w:color="C0C0C0" w:fill="auto"/>
            <w:vAlign w:val="center"/>
          </w:tcPr>
          <w:p w14:paraId="605C5926" w14:textId="77777777" w:rsidR="007C2505" w:rsidRPr="00070FFD" w:rsidRDefault="007C2505" w:rsidP="00BB6DF7">
            <w:pPr>
              <w:widowControl w:val="0"/>
              <w:autoSpaceDE w:val="0"/>
              <w:autoSpaceDN w:val="0"/>
              <w:adjustRightInd w:val="0"/>
              <w:spacing w:after="0"/>
              <w:jc w:val="both"/>
              <w:rPr>
                <w:rFonts w:ascii="Arial" w:eastAsia="Calibri" w:hAnsi="Arial" w:cs="Arial"/>
                <w:sz w:val="18"/>
                <w:szCs w:val="18"/>
              </w:rPr>
            </w:pPr>
          </w:p>
        </w:tc>
        <w:tc>
          <w:tcPr>
            <w:tcW w:w="787" w:type="dxa"/>
            <w:shd w:val="clear" w:color="C0C0C0" w:fill="auto"/>
            <w:vAlign w:val="center"/>
          </w:tcPr>
          <w:p w14:paraId="51D4FC24" w14:textId="77777777" w:rsidR="007C2505" w:rsidRPr="00070FFD" w:rsidRDefault="007C2505" w:rsidP="00BB6DF7">
            <w:pPr>
              <w:widowControl w:val="0"/>
              <w:autoSpaceDE w:val="0"/>
              <w:autoSpaceDN w:val="0"/>
              <w:adjustRightInd w:val="0"/>
              <w:spacing w:after="0"/>
              <w:ind w:left="-77" w:right="-71"/>
              <w:jc w:val="both"/>
              <w:rPr>
                <w:rFonts w:ascii="Arial" w:eastAsia="Calibri" w:hAnsi="Arial" w:cs="Arial"/>
                <w:sz w:val="18"/>
                <w:szCs w:val="18"/>
              </w:rPr>
            </w:pPr>
          </w:p>
        </w:tc>
        <w:tc>
          <w:tcPr>
            <w:tcW w:w="788" w:type="dxa"/>
            <w:shd w:val="clear" w:color="C0C0C0" w:fill="auto"/>
            <w:vAlign w:val="center"/>
          </w:tcPr>
          <w:p w14:paraId="72D9DC26" w14:textId="77777777" w:rsidR="007C2505" w:rsidRPr="00070FFD" w:rsidRDefault="007C2505" w:rsidP="00BB6DF7">
            <w:pPr>
              <w:widowControl w:val="0"/>
              <w:autoSpaceDE w:val="0"/>
              <w:autoSpaceDN w:val="0"/>
              <w:adjustRightInd w:val="0"/>
              <w:spacing w:after="0"/>
              <w:ind w:left="-77" w:right="-71"/>
              <w:jc w:val="both"/>
              <w:rPr>
                <w:rFonts w:ascii="Arial" w:eastAsia="Calibri" w:hAnsi="Arial" w:cs="Arial"/>
                <w:sz w:val="18"/>
                <w:szCs w:val="18"/>
              </w:rPr>
            </w:pPr>
          </w:p>
        </w:tc>
        <w:tc>
          <w:tcPr>
            <w:tcW w:w="700" w:type="dxa"/>
            <w:shd w:val="clear" w:color="C0C0C0" w:fill="auto"/>
            <w:vAlign w:val="center"/>
          </w:tcPr>
          <w:p w14:paraId="2ADF8D4D" w14:textId="77777777" w:rsidR="007C2505" w:rsidRPr="00070FFD" w:rsidRDefault="007C2505" w:rsidP="00BB6DF7">
            <w:pPr>
              <w:widowControl w:val="0"/>
              <w:autoSpaceDE w:val="0"/>
              <w:autoSpaceDN w:val="0"/>
              <w:adjustRightInd w:val="0"/>
              <w:spacing w:after="0"/>
              <w:ind w:right="-85"/>
              <w:jc w:val="both"/>
              <w:rPr>
                <w:rFonts w:ascii="Arial" w:eastAsia="Calibri" w:hAnsi="Arial" w:cs="Arial"/>
                <w:sz w:val="18"/>
                <w:szCs w:val="18"/>
              </w:rPr>
            </w:pPr>
          </w:p>
        </w:tc>
        <w:tc>
          <w:tcPr>
            <w:tcW w:w="1700" w:type="dxa"/>
            <w:shd w:val="clear" w:color="C0C0C0" w:fill="auto"/>
            <w:vAlign w:val="center"/>
          </w:tcPr>
          <w:p w14:paraId="5D3C813D" w14:textId="77777777" w:rsidR="007C2505" w:rsidRPr="00070FFD" w:rsidRDefault="007C2505" w:rsidP="00BB6DF7">
            <w:pPr>
              <w:widowControl w:val="0"/>
              <w:tabs>
                <w:tab w:val="left" w:pos="1692"/>
              </w:tabs>
              <w:autoSpaceDE w:val="0"/>
              <w:autoSpaceDN w:val="0"/>
              <w:adjustRightInd w:val="0"/>
              <w:spacing w:after="0"/>
              <w:jc w:val="both"/>
              <w:rPr>
                <w:rFonts w:ascii="Arial" w:eastAsia="Calibri" w:hAnsi="Arial" w:cs="Arial"/>
                <w:sz w:val="18"/>
                <w:szCs w:val="18"/>
              </w:rPr>
            </w:pPr>
          </w:p>
        </w:tc>
        <w:tc>
          <w:tcPr>
            <w:tcW w:w="700" w:type="dxa"/>
            <w:shd w:val="clear" w:color="C0C0C0" w:fill="auto"/>
            <w:vAlign w:val="center"/>
          </w:tcPr>
          <w:p w14:paraId="7536D8D3" w14:textId="77777777" w:rsidR="007C2505" w:rsidRPr="00070FFD" w:rsidRDefault="007C2505" w:rsidP="00BB6DF7">
            <w:pPr>
              <w:widowControl w:val="0"/>
              <w:tabs>
                <w:tab w:val="left" w:pos="1233"/>
              </w:tabs>
              <w:autoSpaceDE w:val="0"/>
              <w:autoSpaceDN w:val="0"/>
              <w:adjustRightInd w:val="0"/>
              <w:spacing w:after="0"/>
              <w:jc w:val="both"/>
              <w:rPr>
                <w:rFonts w:ascii="Arial" w:eastAsia="Calibri" w:hAnsi="Arial" w:cs="Arial"/>
                <w:sz w:val="18"/>
                <w:szCs w:val="18"/>
                <w:u w:val="single"/>
              </w:rPr>
            </w:pPr>
            <w:sdt>
              <w:sdtPr>
                <w:rPr>
                  <w:rFonts w:ascii="Arial" w:eastAsia="Calibri" w:hAnsi="Arial" w:cs="Arial"/>
                  <w:caps/>
                  <w:sz w:val="16"/>
                  <w:szCs w:val="16"/>
                </w:rPr>
                <w:id w:val="90670961"/>
                <w14:checkbox>
                  <w14:checked w14:val="0"/>
                  <w14:checkedState w14:val="2612" w14:font="MS Gothic"/>
                  <w14:uncheckedState w14:val="2610" w14:font="MS Gothic"/>
                </w14:checkbox>
              </w:sdtPr>
              <w:sdtContent>
                <w:r w:rsidRPr="00070FFD">
                  <w:rPr>
                    <w:rFonts w:ascii="MS Gothic" w:eastAsia="MS Gothic" w:hAnsi="MS Gothic" w:cs="MS Gothic" w:hint="eastAsia"/>
                    <w:caps/>
                    <w:sz w:val="16"/>
                    <w:szCs w:val="16"/>
                  </w:rPr>
                  <w:t>☐</w:t>
                </w:r>
              </w:sdtContent>
            </w:sdt>
            <w:r w:rsidRPr="00070FFD">
              <w:rPr>
                <w:rFonts w:ascii="Arial" w:eastAsia="Calibri" w:hAnsi="Arial" w:cs="Arial"/>
                <w:caps/>
                <w:sz w:val="16"/>
                <w:szCs w:val="16"/>
              </w:rPr>
              <w:t xml:space="preserve"> </w:t>
            </w:r>
            <w:r w:rsidRPr="00070FFD">
              <w:rPr>
                <w:rFonts w:ascii="Arial" w:eastAsia="Calibri" w:hAnsi="Arial" w:cs="Arial"/>
                <w:caps/>
                <w:sz w:val="12"/>
                <w:szCs w:val="12"/>
              </w:rPr>
              <w:t>да</w:t>
            </w:r>
          </w:p>
        </w:tc>
        <w:tc>
          <w:tcPr>
            <w:tcW w:w="725" w:type="dxa"/>
            <w:shd w:val="clear" w:color="C0C0C0" w:fill="auto"/>
            <w:vAlign w:val="center"/>
          </w:tcPr>
          <w:p w14:paraId="5429046C" w14:textId="77777777" w:rsidR="007C2505" w:rsidRPr="00070FFD" w:rsidRDefault="007C2505" w:rsidP="00BB6DF7">
            <w:pPr>
              <w:widowControl w:val="0"/>
              <w:tabs>
                <w:tab w:val="left" w:pos="1233"/>
              </w:tabs>
              <w:autoSpaceDE w:val="0"/>
              <w:autoSpaceDN w:val="0"/>
              <w:adjustRightInd w:val="0"/>
              <w:spacing w:after="0"/>
              <w:jc w:val="both"/>
              <w:rPr>
                <w:rFonts w:ascii="Arial" w:eastAsia="Calibri" w:hAnsi="Arial" w:cs="Arial"/>
                <w:sz w:val="18"/>
                <w:szCs w:val="18"/>
                <w:u w:val="single"/>
              </w:rPr>
            </w:pPr>
            <w:sdt>
              <w:sdtPr>
                <w:rPr>
                  <w:rFonts w:ascii="Arial" w:eastAsia="Calibri" w:hAnsi="Arial" w:cs="Arial"/>
                  <w:caps/>
                  <w:sz w:val="16"/>
                  <w:szCs w:val="16"/>
                </w:rPr>
                <w:id w:val="1590119661"/>
                <w14:checkbox>
                  <w14:checked w14:val="0"/>
                  <w14:checkedState w14:val="2612" w14:font="MS Gothic"/>
                  <w14:uncheckedState w14:val="2610" w14:font="MS Gothic"/>
                </w14:checkbox>
              </w:sdtPr>
              <w:sdtContent>
                <w:r w:rsidRPr="00070FFD">
                  <w:rPr>
                    <w:rFonts w:ascii="MS Gothic" w:eastAsia="MS Gothic" w:hAnsi="MS Gothic" w:cs="MS Gothic" w:hint="eastAsia"/>
                    <w:caps/>
                    <w:sz w:val="16"/>
                    <w:szCs w:val="16"/>
                  </w:rPr>
                  <w:t>☐</w:t>
                </w:r>
              </w:sdtContent>
            </w:sdt>
            <w:r w:rsidRPr="00070FFD">
              <w:rPr>
                <w:rFonts w:ascii="Arial" w:eastAsia="Calibri" w:hAnsi="Arial" w:cs="Arial"/>
                <w:caps/>
                <w:sz w:val="16"/>
                <w:szCs w:val="16"/>
              </w:rPr>
              <w:t xml:space="preserve"> </w:t>
            </w:r>
            <w:r w:rsidRPr="00070FFD">
              <w:rPr>
                <w:rFonts w:ascii="Arial" w:eastAsia="Calibri" w:hAnsi="Arial" w:cs="Arial"/>
                <w:caps/>
                <w:sz w:val="12"/>
                <w:szCs w:val="12"/>
              </w:rPr>
              <w:t>нет</w:t>
            </w:r>
          </w:p>
        </w:tc>
      </w:tr>
      <w:tr w:rsidR="007C2505" w:rsidRPr="00070FFD" w14:paraId="727D2113" w14:textId="77777777" w:rsidTr="00BB6DF7">
        <w:trPr>
          <w:trHeight w:val="340"/>
        </w:trPr>
        <w:tc>
          <w:tcPr>
            <w:tcW w:w="1500" w:type="dxa"/>
            <w:shd w:val="clear" w:color="C0C0C0" w:fill="auto"/>
            <w:vAlign w:val="center"/>
          </w:tcPr>
          <w:p w14:paraId="1CB54C98" w14:textId="77777777" w:rsidR="007C2505" w:rsidRPr="00070FFD" w:rsidRDefault="007C2505" w:rsidP="00BB6DF7">
            <w:pPr>
              <w:widowControl w:val="0"/>
              <w:tabs>
                <w:tab w:val="left" w:pos="1384"/>
              </w:tabs>
              <w:autoSpaceDE w:val="0"/>
              <w:autoSpaceDN w:val="0"/>
              <w:adjustRightInd w:val="0"/>
              <w:spacing w:after="0"/>
              <w:jc w:val="both"/>
              <w:rPr>
                <w:rFonts w:ascii="Arial" w:eastAsia="Calibri" w:hAnsi="Arial" w:cs="Arial"/>
                <w:sz w:val="18"/>
                <w:szCs w:val="18"/>
              </w:rPr>
            </w:pPr>
          </w:p>
        </w:tc>
        <w:tc>
          <w:tcPr>
            <w:tcW w:w="1147" w:type="dxa"/>
            <w:shd w:val="clear" w:color="C0C0C0" w:fill="auto"/>
            <w:vAlign w:val="center"/>
          </w:tcPr>
          <w:p w14:paraId="72481DE3" w14:textId="77777777" w:rsidR="007C2505" w:rsidRPr="00070FFD" w:rsidRDefault="007C2505" w:rsidP="00BB6DF7">
            <w:pPr>
              <w:widowControl w:val="0"/>
              <w:tabs>
                <w:tab w:val="left" w:pos="931"/>
              </w:tabs>
              <w:autoSpaceDE w:val="0"/>
              <w:autoSpaceDN w:val="0"/>
              <w:adjustRightInd w:val="0"/>
              <w:spacing w:after="0"/>
              <w:jc w:val="both"/>
              <w:rPr>
                <w:rFonts w:ascii="Arial" w:eastAsia="Calibri" w:hAnsi="Arial" w:cs="Arial"/>
                <w:sz w:val="18"/>
                <w:szCs w:val="18"/>
              </w:rPr>
            </w:pPr>
          </w:p>
        </w:tc>
        <w:tc>
          <w:tcPr>
            <w:tcW w:w="1153" w:type="dxa"/>
            <w:shd w:val="clear" w:color="C0C0C0" w:fill="auto"/>
            <w:vAlign w:val="center"/>
          </w:tcPr>
          <w:p w14:paraId="53AF6FEB" w14:textId="77777777" w:rsidR="007C2505" w:rsidRPr="00070FFD" w:rsidRDefault="007C2505" w:rsidP="00BB6DF7">
            <w:pPr>
              <w:widowControl w:val="0"/>
              <w:tabs>
                <w:tab w:val="left" w:pos="1045"/>
              </w:tabs>
              <w:autoSpaceDE w:val="0"/>
              <w:autoSpaceDN w:val="0"/>
              <w:adjustRightInd w:val="0"/>
              <w:spacing w:after="0"/>
              <w:jc w:val="both"/>
              <w:rPr>
                <w:rFonts w:ascii="Arial" w:eastAsia="Calibri" w:hAnsi="Arial" w:cs="Arial"/>
                <w:sz w:val="18"/>
                <w:szCs w:val="18"/>
              </w:rPr>
            </w:pPr>
          </w:p>
        </w:tc>
        <w:tc>
          <w:tcPr>
            <w:tcW w:w="1300" w:type="dxa"/>
            <w:shd w:val="clear" w:color="C0C0C0" w:fill="auto"/>
            <w:vAlign w:val="center"/>
          </w:tcPr>
          <w:p w14:paraId="0C657E4A" w14:textId="77777777" w:rsidR="007C2505" w:rsidRPr="00070FFD" w:rsidRDefault="007C2505" w:rsidP="00BB6DF7">
            <w:pPr>
              <w:widowControl w:val="0"/>
              <w:autoSpaceDE w:val="0"/>
              <w:autoSpaceDN w:val="0"/>
              <w:adjustRightInd w:val="0"/>
              <w:spacing w:after="0"/>
              <w:jc w:val="both"/>
              <w:rPr>
                <w:rFonts w:ascii="Arial" w:eastAsia="Calibri" w:hAnsi="Arial" w:cs="Arial"/>
                <w:sz w:val="18"/>
                <w:szCs w:val="18"/>
              </w:rPr>
            </w:pPr>
          </w:p>
        </w:tc>
        <w:tc>
          <w:tcPr>
            <w:tcW w:w="787" w:type="dxa"/>
            <w:shd w:val="clear" w:color="C0C0C0" w:fill="auto"/>
            <w:vAlign w:val="center"/>
          </w:tcPr>
          <w:p w14:paraId="2CAA9049" w14:textId="77777777" w:rsidR="007C2505" w:rsidRPr="00070FFD" w:rsidRDefault="007C2505" w:rsidP="00BB6DF7">
            <w:pPr>
              <w:widowControl w:val="0"/>
              <w:autoSpaceDE w:val="0"/>
              <w:autoSpaceDN w:val="0"/>
              <w:adjustRightInd w:val="0"/>
              <w:spacing w:after="0"/>
              <w:ind w:left="-77" w:right="-71"/>
              <w:jc w:val="both"/>
              <w:rPr>
                <w:rFonts w:ascii="Arial" w:eastAsia="Calibri" w:hAnsi="Arial" w:cs="Arial"/>
                <w:sz w:val="18"/>
                <w:szCs w:val="18"/>
              </w:rPr>
            </w:pPr>
          </w:p>
        </w:tc>
        <w:tc>
          <w:tcPr>
            <w:tcW w:w="788" w:type="dxa"/>
            <w:shd w:val="clear" w:color="C0C0C0" w:fill="auto"/>
            <w:vAlign w:val="center"/>
          </w:tcPr>
          <w:p w14:paraId="266E0B3A" w14:textId="77777777" w:rsidR="007C2505" w:rsidRPr="00070FFD" w:rsidRDefault="007C2505" w:rsidP="00BB6DF7">
            <w:pPr>
              <w:widowControl w:val="0"/>
              <w:autoSpaceDE w:val="0"/>
              <w:autoSpaceDN w:val="0"/>
              <w:adjustRightInd w:val="0"/>
              <w:spacing w:after="0"/>
              <w:ind w:left="-77" w:right="-71"/>
              <w:jc w:val="both"/>
              <w:rPr>
                <w:rFonts w:ascii="Arial" w:eastAsia="Calibri" w:hAnsi="Arial" w:cs="Arial"/>
                <w:sz w:val="18"/>
                <w:szCs w:val="18"/>
              </w:rPr>
            </w:pPr>
          </w:p>
        </w:tc>
        <w:tc>
          <w:tcPr>
            <w:tcW w:w="700" w:type="dxa"/>
            <w:shd w:val="clear" w:color="C0C0C0" w:fill="auto"/>
            <w:vAlign w:val="center"/>
          </w:tcPr>
          <w:p w14:paraId="66B16737" w14:textId="77777777" w:rsidR="007C2505" w:rsidRPr="00070FFD" w:rsidRDefault="007C2505" w:rsidP="00BB6DF7">
            <w:pPr>
              <w:widowControl w:val="0"/>
              <w:autoSpaceDE w:val="0"/>
              <w:autoSpaceDN w:val="0"/>
              <w:adjustRightInd w:val="0"/>
              <w:spacing w:after="0"/>
              <w:ind w:right="-85"/>
              <w:jc w:val="both"/>
              <w:rPr>
                <w:rFonts w:ascii="Arial" w:eastAsia="Calibri" w:hAnsi="Arial" w:cs="Arial"/>
                <w:sz w:val="18"/>
                <w:szCs w:val="18"/>
              </w:rPr>
            </w:pPr>
          </w:p>
        </w:tc>
        <w:tc>
          <w:tcPr>
            <w:tcW w:w="1700" w:type="dxa"/>
            <w:shd w:val="clear" w:color="C0C0C0" w:fill="auto"/>
            <w:vAlign w:val="center"/>
          </w:tcPr>
          <w:p w14:paraId="3ED19D32" w14:textId="77777777" w:rsidR="007C2505" w:rsidRPr="00070FFD" w:rsidRDefault="007C2505" w:rsidP="00BB6DF7">
            <w:pPr>
              <w:widowControl w:val="0"/>
              <w:tabs>
                <w:tab w:val="left" w:pos="1692"/>
              </w:tabs>
              <w:autoSpaceDE w:val="0"/>
              <w:autoSpaceDN w:val="0"/>
              <w:adjustRightInd w:val="0"/>
              <w:spacing w:after="0"/>
              <w:jc w:val="both"/>
              <w:rPr>
                <w:rFonts w:ascii="Arial" w:eastAsia="Calibri" w:hAnsi="Arial" w:cs="Arial"/>
                <w:sz w:val="18"/>
                <w:szCs w:val="18"/>
              </w:rPr>
            </w:pPr>
          </w:p>
        </w:tc>
        <w:tc>
          <w:tcPr>
            <w:tcW w:w="700" w:type="dxa"/>
            <w:shd w:val="clear" w:color="C0C0C0" w:fill="auto"/>
            <w:vAlign w:val="center"/>
          </w:tcPr>
          <w:p w14:paraId="0A885671" w14:textId="77777777" w:rsidR="007C2505" w:rsidRPr="00070FFD" w:rsidRDefault="007C2505" w:rsidP="00BB6DF7">
            <w:pPr>
              <w:widowControl w:val="0"/>
              <w:tabs>
                <w:tab w:val="left" w:pos="1233"/>
              </w:tabs>
              <w:autoSpaceDE w:val="0"/>
              <w:autoSpaceDN w:val="0"/>
              <w:adjustRightInd w:val="0"/>
              <w:spacing w:after="0"/>
              <w:jc w:val="both"/>
              <w:rPr>
                <w:rFonts w:ascii="Arial" w:eastAsia="Calibri" w:hAnsi="Arial" w:cs="Arial"/>
                <w:sz w:val="18"/>
                <w:szCs w:val="18"/>
                <w:u w:val="single"/>
              </w:rPr>
            </w:pPr>
            <w:sdt>
              <w:sdtPr>
                <w:rPr>
                  <w:rFonts w:ascii="Arial" w:eastAsia="Calibri" w:hAnsi="Arial" w:cs="Arial"/>
                  <w:caps/>
                  <w:sz w:val="16"/>
                  <w:szCs w:val="16"/>
                </w:rPr>
                <w:id w:val="-293055786"/>
                <w14:checkbox>
                  <w14:checked w14:val="0"/>
                  <w14:checkedState w14:val="2612" w14:font="MS Gothic"/>
                  <w14:uncheckedState w14:val="2610" w14:font="MS Gothic"/>
                </w14:checkbox>
              </w:sdtPr>
              <w:sdtContent>
                <w:r w:rsidRPr="00070FFD">
                  <w:rPr>
                    <w:rFonts w:ascii="MS Gothic" w:eastAsia="MS Gothic" w:hAnsi="MS Gothic" w:cs="MS Gothic" w:hint="eastAsia"/>
                    <w:caps/>
                    <w:sz w:val="16"/>
                    <w:szCs w:val="16"/>
                  </w:rPr>
                  <w:t>☐</w:t>
                </w:r>
              </w:sdtContent>
            </w:sdt>
            <w:r w:rsidRPr="00070FFD">
              <w:rPr>
                <w:rFonts w:ascii="Arial" w:eastAsia="Calibri" w:hAnsi="Arial" w:cs="Arial"/>
                <w:caps/>
                <w:sz w:val="16"/>
                <w:szCs w:val="16"/>
              </w:rPr>
              <w:t xml:space="preserve"> </w:t>
            </w:r>
            <w:r w:rsidRPr="00070FFD">
              <w:rPr>
                <w:rFonts w:ascii="Arial" w:eastAsia="Calibri" w:hAnsi="Arial" w:cs="Arial"/>
                <w:caps/>
                <w:sz w:val="12"/>
                <w:szCs w:val="12"/>
              </w:rPr>
              <w:t>да</w:t>
            </w:r>
          </w:p>
        </w:tc>
        <w:tc>
          <w:tcPr>
            <w:tcW w:w="725" w:type="dxa"/>
            <w:shd w:val="clear" w:color="C0C0C0" w:fill="auto"/>
            <w:vAlign w:val="center"/>
          </w:tcPr>
          <w:p w14:paraId="2B68E746" w14:textId="77777777" w:rsidR="007C2505" w:rsidRPr="00070FFD" w:rsidRDefault="007C2505" w:rsidP="00BB6DF7">
            <w:pPr>
              <w:widowControl w:val="0"/>
              <w:tabs>
                <w:tab w:val="left" w:pos="1233"/>
              </w:tabs>
              <w:autoSpaceDE w:val="0"/>
              <w:autoSpaceDN w:val="0"/>
              <w:adjustRightInd w:val="0"/>
              <w:spacing w:after="0"/>
              <w:jc w:val="both"/>
              <w:rPr>
                <w:rFonts w:ascii="Arial" w:eastAsia="Calibri" w:hAnsi="Arial" w:cs="Arial"/>
                <w:sz w:val="18"/>
                <w:szCs w:val="18"/>
                <w:u w:val="single"/>
              </w:rPr>
            </w:pPr>
            <w:sdt>
              <w:sdtPr>
                <w:rPr>
                  <w:rFonts w:ascii="Arial" w:eastAsia="Calibri" w:hAnsi="Arial" w:cs="Arial"/>
                  <w:caps/>
                  <w:sz w:val="16"/>
                  <w:szCs w:val="16"/>
                </w:rPr>
                <w:id w:val="699970848"/>
                <w14:checkbox>
                  <w14:checked w14:val="0"/>
                  <w14:checkedState w14:val="2612" w14:font="MS Gothic"/>
                  <w14:uncheckedState w14:val="2610" w14:font="MS Gothic"/>
                </w14:checkbox>
              </w:sdtPr>
              <w:sdtContent>
                <w:r w:rsidRPr="00070FFD">
                  <w:rPr>
                    <w:rFonts w:ascii="MS Gothic" w:eastAsia="MS Gothic" w:hAnsi="MS Gothic" w:cs="MS Gothic" w:hint="eastAsia"/>
                    <w:caps/>
                    <w:sz w:val="16"/>
                    <w:szCs w:val="16"/>
                  </w:rPr>
                  <w:t>☐</w:t>
                </w:r>
              </w:sdtContent>
            </w:sdt>
            <w:r w:rsidRPr="00070FFD">
              <w:rPr>
                <w:rFonts w:ascii="Arial" w:eastAsia="Calibri" w:hAnsi="Arial" w:cs="Arial"/>
                <w:caps/>
                <w:sz w:val="16"/>
                <w:szCs w:val="16"/>
              </w:rPr>
              <w:t xml:space="preserve"> </w:t>
            </w:r>
            <w:r w:rsidRPr="00070FFD">
              <w:rPr>
                <w:rFonts w:ascii="Arial" w:eastAsia="Calibri" w:hAnsi="Arial" w:cs="Arial"/>
                <w:caps/>
                <w:sz w:val="12"/>
                <w:szCs w:val="12"/>
              </w:rPr>
              <w:t>нет</w:t>
            </w:r>
          </w:p>
        </w:tc>
      </w:tr>
      <w:tr w:rsidR="007C2505" w:rsidRPr="00070FFD" w14:paraId="740DF523" w14:textId="77777777" w:rsidTr="00BB6DF7">
        <w:trPr>
          <w:trHeight w:val="340"/>
        </w:trPr>
        <w:tc>
          <w:tcPr>
            <w:tcW w:w="1500" w:type="dxa"/>
            <w:shd w:val="clear" w:color="C0C0C0" w:fill="auto"/>
            <w:vAlign w:val="center"/>
          </w:tcPr>
          <w:p w14:paraId="456ABC08" w14:textId="77777777" w:rsidR="007C2505" w:rsidRPr="00070FFD" w:rsidRDefault="007C2505" w:rsidP="00BB6DF7">
            <w:pPr>
              <w:widowControl w:val="0"/>
              <w:tabs>
                <w:tab w:val="left" w:pos="1384"/>
              </w:tabs>
              <w:autoSpaceDE w:val="0"/>
              <w:autoSpaceDN w:val="0"/>
              <w:adjustRightInd w:val="0"/>
              <w:spacing w:after="0"/>
              <w:jc w:val="both"/>
              <w:rPr>
                <w:rFonts w:ascii="Arial" w:eastAsia="Calibri" w:hAnsi="Arial" w:cs="Arial"/>
                <w:sz w:val="18"/>
                <w:szCs w:val="18"/>
              </w:rPr>
            </w:pPr>
          </w:p>
        </w:tc>
        <w:tc>
          <w:tcPr>
            <w:tcW w:w="1147" w:type="dxa"/>
            <w:shd w:val="clear" w:color="C0C0C0" w:fill="auto"/>
            <w:vAlign w:val="center"/>
          </w:tcPr>
          <w:p w14:paraId="2ABC4890" w14:textId="77777777" w:rsidR="007C2505" w:rsidRPr="00070FFD" w:rsidRDefault="007C2505" w:rsidP="00BB6DF7">
            <w:pPr>
              <w:widowControl w:val="0"/>
              <w:tabs>
                <w:tab w:val="left" w:pos="931"/>
              </w:tabs>
              <w:autoSpaceDE w:val="0"/>
              <w:autoSpaceDN w:val="0"/>
              <w:adjustRightInd w:val="0"/>
              <w:spacing w:after="0"/>
              <w:jc w:val="both"/>
              <w:rPr>
                <w:rFonts w:ascii="Arial" w:eastAsia="Calibri" w:hAnsi="Arial" w:cs="Arial"/>
                <w:sz w:val="18"/>
                <w:szCs w:val="18"/>
              </w:rPr>
            </w:pPr>
          </w:p>
        </w:tc>
        <w:tc>
          <w:tcPr>
            <w:tcW w:w="1153" w:type="dxa"/>
            <w:shd w:val="clear" w:color="C0C0C0" w:fill="auto"/>
            <w:vAlign w:val="center"/>
          </w:tcPr>
          <w:p w14:paraId="143884FF" w14:textId="77777777" w:rsidR="007C2505" w:rsidRPr="00070FFD" w:rsidRDefault="007C2505" w:rsidP="00BB6DF7">
            <w:pPr>
              <w:widowControl w:val="0"/>
              <w:tabs>
                <w:tab w:val="left" w:pos="1045"/>
              </w:tabs>
              <w:autoSpaceDE w:val="0"/>
              <w:autoSpaceDN w:val="0"/>
              <w:adjustRightInd w:val="0"/>
              <w:spacing w:after="0"/>
              <w:jc w:val="both"/>
              <w:rPr>
                <w:rFonts w:ascii="Arial" w:eastAsia="Calibri" w:hAnsi="Arial" w:cs="Arial"/>
                <w:sz w:val="18"/>
                <w:szCs w:val="18"/>
              </w:rPr>
            </w:pPr>
          </w:p>
        </w:tc>
        <w:tc>
          <w:tcPr>
            <w:tcW w:w="1300" w:type="dxa"/>
            <w:shd w:val="clear" w:color="C0C0C0" w:fill="auto"/>
            <w:vAlign w:val="center"/>
          </w:tcPr>
          <w:p w14:paraId="5752E574" w14:textId="77777777" w:rsidR="007C2505" w:rsidRPr="00070FFD" w:rsidRDefault="007C2505" w:rsidP="00BB6DF7">
            <w:pPr>
              <w:widowControl w:val="0"/>
              <w:autoSpaceDE w:val="0"/>
              <w:autoSpaceDN w:val="0"/>
              <w:adjustRightInd w:val="0"/>
              <w:spacing w:after="0"/>
              <w:jc w:val="both"/>
              <w:rPr>
                <w:rFonts w:ascii="Arial" w:eastAsia="Calibri" w:hAnsi="Arial" w:cs="Arial"/>
                <w:sz w:val="18"/>
                <w:szCs w:val="18"/>
              </w:rPr>
            </w:pPr>
          </w:p>
        </w:tc>
        <w:tc>
          <w:tcPr>
            <w:tcW w:w="787" w:type="dxa"/>
            <w:shd w:val="clear" w:color="C0C0C0" w:fill="auto"/>
            <w:vAlign w:val="center"/>
          </w:tcPr>
          <w:p w14:paraId="22398389" w14:textId="77777777" w:rsidR="007C2505" w:rsidRPr="00070FFD" w:rsidRDefault="007C2505" w:rsidP="00BB6DF7">
            <w:pPr>
              <w:widowControl w:val="0"/>
              <w:autoSpaceDE w:val="0"/>
              <w:autoSpaceDN w:val="0"/>
              <w:adjustRightInd w:val="0"/>
              <w:spacing w:after="0"/>
              <w:ind w:left="-77" w:right="-71"/>
              <w:jc w:val="both"/>
              <w:rPr>
                <w:rFonts w:ascii="Arial" w:eastAsia="Calibri" w:hAnsi="Arial" w:cs="Arial"/>
                <w:sz w:val="18"/>
                <w:szCs w:val="18"/>
              </w:rPr>
            </w:pPr>
          </w:p>
        </w:tc>
        <w:tc>
          <w:tcPr>
            <w:tcW w:w="788" w:type="dxa"/>
            <w:shd w:val="clear" w:color="C0C0C0" w:fill="auto"/>
            <w:vAlign w:val="center"/>
          </w:tcPr>
          <w:p w14:paraId="1377E3EE" w14:textId="77777777" w:rsidR="007C2505" w:rsidRPr="00070FFD" w:rsidRDefault="007C2505" w:rsidP="00BB6DF7">
            <w:pPr>
              <w:widowControl w:val="0"/>
              <w:autoSpaceDE w:val="0"/>
              <w:autoSpaceDN w:val="0"/>
              <w:adjustRightInd w:val="0"/>
              <w:spacing w:after="0"/>
              <w:ind w:left="-77" w:right="-71"/>
              <w:jc w:val="both"/>
              <w:rPr>
                <w:rFonts w:ascii="Arial" w:eastAsia="Calibri" w:hAnsi="Arial" w:cs="Arial"/>
                <w:sz w:val="18"/>
                <w:szCs w:val="18"/>
              </w:rPr>
            </w:pPr>
          </w:p>
        </w:tc>
        <w:tc>
          <w:tcPr>
            <w:tcW w:w="700" w:type="dxa"/>
            <w:shd w:val="clear" w:color="C0C0C0" w:fill="auto"/>
            <w:vAlign w:val="center"/>
          </w:tcPr>
          <w:p w14:paraId="796FEE09" w14:textId="77777777" w:rsidR="007C2505" w:rsidRPr="00070FFD" w:rsidRDefault="007C2505" w:rsidP="00BB6DF7">
            <w:pPr>
              <w:widowControl w:val="0"/>
              <w:autoSpaceDE w:val="0"/>
              <w:autoSpaceDN w:val="0"/>
              <w:adjustRightInd w:val="0"/>
              <w:spacing w:after="0"/>
              <w:ind w:right="-85"/>
              <w:jc w:val="both"/>
              <w:rPr>
                <w:rFonts w:ascii="Arial" w:eastAsia="Calibri" w:hAnsi="Arial" w:cs="Arial"/>
                <w:sz w:val="18"/>
                <w:szCs w:val="18"/>
              </w:rPr>
            </w:pPr>
          </w:p>
        </w:tc>
        <w:tc>
          <w:tcPr>
            <w:tcW w:w="1700" w:type="dxa"/>
            <w:shd w:val="clear" w:color="C0C0C0" w:fill="auto"/>
            <w:vAlign w:val="center"/>
          </w:tcPr>
          <w:p w14:paraId="560BC189" w14:textId="77777777" w:rsidR="007C2505" w:rsidRPr="00070FFD" w:rsidRDefault="007C2505" w:rsidP="00BB6DF7">
            <w:pPr>
              <w:widowControl w:val="0"/>
              <w:tabs>
                <w:tab w:val="left" w:pos="1692"/>
              </w:tabs>
              <w:autoSpaceDE w:val="0"/>
              <w:autoSpaceDN w:val="0"/>
              <w:adjustRightInd w:val="0"/>
              <w:spacing w:after="0"/>
              <w:jc w:val="both"/>
              <w:rPr>
                <w:rFonts w:ascii="Arial" w:eastAsia="Calibri" w:hAnsi="Arial" w:cs="Arial"/>
                <w:sz w:val="18"/>
                <w:szCs w:val="18"/>
              </w:rPr>
            </w:pPr>
          </w:p>
        </w:tc>
        <w:tc>
          <w:tcPr>
            <w:tcW w:w="700" w:type="dxa"/>
            <w:shd w:val="clear" w:color="C0C0C0" w:fill="auto"/>
            <w:vAlign w:val="center"/>
          </w:tcPr>
          <w:p w14:paraId="1C0C7EC3" w14:textId="77777777" w:rsidR="007C2505" w:rsidRPr="00070FFD" w:rsidRDefault="007C2505" w:rsidP="00BB6DF7">
            <w:pPr>
              <w:widowControl w:val="0"/>
              <w:tabs>
                <w:tab w:val="left" w:pos="1233"/>
              </w:tabs>
              <w:autoSpaceDE w:val="0"/>
              <w:autoSpaceDN w:val="0"/>
              <w:adjustRightInd w:val="0"/>
              <w:spacing w:after="0"/>
              <w:jc w:val="both"/>
              <w:rPr>
                <w:rFonts w:ascii="Arial" w:eastAsia="Calibri" w:hAnsi="Arial" w:cs="Arial"/>
                <w:sz w:val="18"/>
                <w:szCs w:val="18"/>
                <w:u w:val="single"/>
              </w:rPr>
            </w:pPr>
            <w:sdt>
              <w:sdtPr>
                <w:rPr>
                  <w:rFonts w:ascii="Arial" w:eastAsia="Calibri" w:hAnsi="Arial" w:cs="Arial"/>
                  <w:caps/>
                  <w:sz w:val="16"/>
                  <w:szCs w:val="16"/>
                </w:rPr>
                <w:id w:val="374280606"/>
                <w14:checkbox>
                  <w14:checked w14:val="0"/>
                  <w14:checkedState w14:val="2612" w14:font="MS Gothic"/>
                  <w14:uncheckedState w14:val="2610" w14:font="MS Gothic"/>
                </w14:checkbox>
              </w:sdtPr>
              <w:sdtContent>
                <w:r w:rsidRPr="00070FFD">
                  <w:rPr>
                    <w:rFonts w:ascii="MS Gothic" w:eastAsia="MS Gothic" w:hAnsi="MS Gothic" w:cs="MS Gothic" w:hint="eastAsia"/>
                    <w:caps/>
                    <w:sz w:val="16"/>
                    <w:szCs w:val="16"/>
                  </w:rPr>
                  <w:t>☐</w:t>
                </w:r>
              </w:sdtContent>
            </w:sdt>
            <w:r w:rsidRPr="00070FFD">
              <w:rPr>
                <w:rFonts w:ascii="Arial" w:eastAsia="Calibri" w:hAnsi="Arial" w:cs="Arial"/>
                <w:caps/>
                <w:sz w:val="16"/>
                <w:szCs w:val="16"/>
              </w:rPr>
              <w:t xml:space="preserve"> </w:t>
            </w:r>
            <w:r w:rsidRPr="00070FFD">
              <w:rPr>
                <w:rFonts w:ascii="Arial" w:eastAsia="Calibri" w:hAnsi="Arial" w:cs="Arial"/>
                <w:caps/>
                <w:sz w:val="12"/>
                <w:szCs w:val="12"/>
              </w:rPr>
              <w:t>да</w:t>
            </w:r>
          </w:p>
        </w:tc>
        <w:tc>
          <w:tcPr>
            <w:tcW w:w="725" w:type="dxa"/>
            <w:shd w:val="clear" w:color="C0C0C0" w:fill="auto"/>
            <w:vAlign w:val="center"/>
          </w:tcPr>
          <w:p w14:paraId="2667B816" w14:textId="77777777" w:rsidR="007C2505" w:rsidRPr="00070FFD" w:rsidRDefault="007C2505" w:rsidP="00BB6DF7">
            <w:pPr>
              <w:widowControl w:val="0"/>
              <w:tabs>
                <w:tab w:val="left" w:pos="1233"/>
              </w:tabs>
              <w:autoSpaceDE w:val="0"/>
              <w:autoSpaceDN w:val="0"/>
              <w:adjustRightInd w:val="0"/>
              <w:spacing w:after="0"/>
              <w:jc w:val="both"/>
              <w:rPr>
                <w:rFonts w:ascii="Arial" w:eastAsia="Calibri" w:hAnsi="Arial" w:cs="Arial"/>
                <w:sz w:val="18"/>
                <w:szCs w:val="18"/>
                <w:u w:val="single"/>
              </w:rPr>
            </w:pPr>
            <w:sdt>
              <w:sdtPr>
                <w:rPr>
                  <w:rFonts w:ascii="Arial" w:eastAsia="Calibri" w:hAnsi="Arial" w:cs="Arial"/>
                  <w:caps/>
                  <w:sz w:val="16"/>
                  <w:szCs w:val="16"/>
                </w:rPr>
                <w:id w:val="402641497"/>
                <w14:checkbox>
                  <w14:checked w14:val="0"/>
                  <w14:checkedState w14:val="2612" w14:font="MS Gothic"/>
                  <w14:uncheckedState w14:val="2610" w14:font="MS Gothic"/>
                </w14:checkbox>
              </w:sdtPr>
              <w:sdtContent>
                <w:r w:rsidRPr="00070FFD">
                  <w:rPr>
                    <w:rFonts w:ascii="MS Gothic" w:eastAsia="MS Gothic" w:hAnsi="MS Gothic" w:cs="MS Gothic" w:hint="eastAsia"/>
                    <w:caps/>
                    <w:sz w:val="16"/>
                    <w:szCs w:val="16"/>
                  </w:rPr>
                  <w:t>☐</w:t>
                </w:r>
              </w:sdtContent>
            </w:sdt>
            <w:r w:rsidRPr="00070FFD">
              <w:rPr>
                <w:rFonts w:ascii="Arial" w:eastAsia="Calibri" w:hAnsi="Arial" w:cs="Arial"/>
                <w:caps/>
                <w:sz w:val="16"/>
                <w:szCs w:val="16"/>
              </w:rPr>
              <w:t xml:space="preserve"> </w:t>
            </w:r>
            <w:r w:rsidRPr="00070FFD">
              <w:rPr>
                <w:rFonts w:ascii="Arial" w:eastAsia="Calibri" w:hAnsi="Arial" w:cs="Arial"/>
                <w:caps/>
                <w:sz w:val="12"/>
                <w:szCs w:val="12"/>
              </w:rPr>
              <w:t>нет</w:t>
            </w:r>
          </w:p>
        </w:tc>
      </w:tr>
    </w:tbl>
    <w:p w14:paraId="5682350D" w14:textId="77777777" w:rsidR="007C2505" w:rsidRPr="00070FFD" w:rsidRDefault="007C2505" w:rsidP="007C2505">
      <w:pPr>
        <w:widowControl w:val="0"/>
        <w:autoSpaceDE w:val="0"/>
        <w:autoSpaceDN w:val="0"/>
        <w:adjustRightInd w:val="0"/>
        <w:spacing w:after="0"/>
        <w:ind w:left="142"/>
        <w:rPr>
          <w:rFonts w:ascii="Arial" w:eastAsia="Calibri" w:hAnsi="Arial" w:cs="Arial"/>
          <w:b/>
          <w:bCs/>
          <w:caps/>
          <w:sz w:val="12"/>
          <w:szCs w:val="12"/>
        </w:rPr>
      </w:pPr>
      <w:r w:rsidRPr="00070FFD">
        <w:rPr>
          <w:rFonts w:ascii="Arial" w:eastAsia="Calibri" w:hAnsi="Arial" w:cs="Arial"/>
          <w:b/>
          <w:bCs/>
          <w:caps/>
          <w:sz w:val="12"/>
          <w:szCs w:val="12"/>
        </w:rPr>
        <w:t xml:space="preserve">8. </w:t>
      </w:r>
      <w:r w:rsidRPr="00070FFD">
        <w:rPr>
          <w:rFonts w:ascii="Arial" w:eastAsia="Calibri" w:hAnsi="Arial" w:cs="Arial"/>
          <w:b/>
          <w:caps/>
          <w:sz w:val="12"/>
          <w:szCs w:val="12"/>
        </w:rPr>
        <w:t xml:space="preserve">ВыступаетЕ ли ВЫ поручителем/залогодателем по какому-либо кредиту/ сделке? </w:t>
      </w:r>
      <w:r w:rsidRPr="00070FFD">
        <w:rPr>
          <w:rFonts w:ascii="Arial" w:eastAsia="Calibri" w:hAnsi="Arial" w:cs="Arial"/>
          <w:caps/>
          <w:sz w:val="12"/>
          <w:szCs w:val="12"/>
        </w:rPr>
        <w:t xml:space="preserve"> </w:t>
      </w:r>
      <w:sdt>
        <w:sdtPr>
          <w:rPr>
            <w:rFonts w:ascii="Arial" w:eastAsia="Calibri" w:hAnsi="Arial" w:cs="Arial"/>
            <w:caps/>
            <w:sz w:val="16"/>
            <w:szCs w:val="16"/>
          </w:rPr>
          <w:id w:val="2099437673"/>
          <w14:checkbox>
            <w14:checked w14:val="0"/>
            <w14:checkedState w14:val="2612" w14:font="MS Gothic"/>
            <w14:uncheckedState w14:val="2610" w14:font="MS Gothic"/>
          </w14:checkbox>
        </w:sdtPr>
        <w:sdtContent>
          <w:r w:rsidRPr="00070FFD">
            <w:rPr>
              <w:rFonts w:ascii="MS Gothic" w:eastAsia="MS Gothic" w:hAnsi="MS Gothic" w:cs="MS Gothic" w:hint="eastAsia"/>
              <w:caps/>
              <w:sz w:val="16"/>
              <w:szCs w:val="16"/>
            </w:rPr>
            <w:t>☐</w:t>
          </w:r>
        </w:sdtContent>
      </w:sdt>
      <w:r w:rsidRPr="00070FFD">
        <w:rPr>
          <w:rFonts w:ascii="Arial" w:eastAsia="Calibri" w:hAnsi="Arial" w:cs="Arial"/>
          <w:caps/>
          <w:sz w:val="16"/>
          <w:szCs w:val="16"/>
        </w:rPr>
        <w:t xml:space="preserve"> </w:t>
      </w:r>
      <w:r w:rsidRPr="00070FFD">
        <w:rPr>
          <w:rFonts w:ascii="Arial" w:eastAsia="Calibri" w:hAnsi="Arial" w:cs="Arial"/>
          <w:caps/>
          <w:sz w:val="12"/>
          <w:szCs w:val="12"/>
        </w:rPr>
        <w:t xml:space="preserve">нет  </w:t>
      </w:r>
      <w:sdt>
        <w:sdtPr>
          <w:rPr>
            <w:rFonts w:ascii="Arial" w:eastAsia="Calibri" w:hAnsi="Arial" w:cs="Arial"/>
            <w:caps/>
            <w:sz w:val="16"/>
            <w:szCs w:val="16"/>
          </w:rPr>
          <w:id w:val="-1777554636"/>
          <w14:checkbox>
            <w14:checked w14:val="0"/>
            <w14:checkedState w14:val="2612" w14:font="MS Gothic"/>
            <w14:uncheckedState w14:val="2610" w14:font="MS Gothic"/>
          </w14:checkbox>
        </w:sdtPr>
        <w:sdtContent>
          <w:r w:rsidRPr="00070FFD">
            <w:rPr>
              <w:rFonts w:ascii="MS Gothic" w:eastAsia="MS Gothic" w:hAnsi="MS Gothic" w:cs="MS Gothic" w:hint="eastAsia"/>
              <w:caps/>
              <w:sz w:val="16"/>
              <w:szCs w:val="16"/>
            </w:rPr>
            <w:t>☐</w:t>
          </w:r>
        </w:sdtContent>
      </w:sdt>
      <w:r w:rsidRPr="00070FFD">
        <w:rPr>
          <w:rFonts w:ascii="Arial" w:eastAsia="Calibri" w:hAnsi="Arial" w:cs="Arial"/>
          <w:caps/>
          <w:sz w:val="16"/>
          <w:szCs w:val="16"/>
        </w:rPr>
        <w:t xml:space="preserve"> </w:t>
      </w:r>
      <w:r w:rsidRPr="00070FFD">
        <w:rPr>
          <w:rFonts w:ascii="Arial" w:eastAsia="Calibri" w:hAnsi="Arial" w:cs="Arial"/>
          <w:caps/>
          <w:sz w:val="12"/>
          <w:szCs w:val="12"/>
        </w:rPr>
        <w:t>да</w:t>
      </w:r>
    </w:p>
    <w:tbl>
      <w:tblPr>
        <w:tblW w:w="10536" w:type="dxa"/>
        <w:tblInd w:w="108" w:type="dxa"/>
        <w:tblLayout w:type="fixed"/>
        <w:tblLook w:val="0000" w:firstRow="0" w:lastRow="0" w:firstColumn="0" w:lastColumn="0" w:noHBand="0" w:noVBand="0"/>
      </w:tblPr>
      <w:tblGrid>
        <w:gridCol w:w="1600"/>
        <w:gridCol w:w="1144"/>
        <w:gridCol w:w="1204"/>
        <w:gridCol w:w="1793"/>
        <w:gridCol w:w="1159"/>
        <w:gridCol w:w="2200"/>
        <w:gridCol w:w="718"/>
        <w:gridCol w:w="718"/>
      </w:tblGrid>
      <w:tr w:rsidR="007C2505" w:rsidRPr="00070FFD" w14:paraId="253F0D16" w14:textId="77777777" w:rsidTr="00BB6DF7">
        <w:trPr>
          <w:trHeight w:val="340"/>
        </w:trPr>
        <w:tc>
          <w:tcPr>
            <w:tcW w:w="1600" w:type="dxa"/>
            <w:tcBorders>
              <w:top w:val="single" w:sz="12" w:space="0" w:color="auto"/>
              <w:left w:val="single" w:sz="12" w:space="0" w:color="auto"/>
              <w:bottom w:val="single" w:sz="6" w:space="0" w:color="auto"/>
              <w:right w:val="single" w:sz="6" w:space="0" w:color="auto"/>
            </w:tcBorders>
            <w:shd w:val="pct20" w:color="C0C0C0" w:fill="auto"/>
            <w:vAlign w:val="center"/>
          </w:tcPr>
          <w:p w14:paraId="5C3A1EF2" w14:textId="77777777" w:rsidR="007C2505" w:rsidRPr="00070FFD" w:rsidRDefault="007C2505" w:rsidP="00BB6DF7">
            <w:pPr>
              <w:widowControl w:val="0"/>
              <w:autoSpaceDE w:val="0"/>
              <w:autoSpaceDN w:val="0"/>
              <w:adjustRightInd w:val="0"/>
              <w:spacing w:after="0"/>
              <w:jc w:val="center"/>
              <w:rPr>
                <w:rFonts w:ascii="Arial" w:eastAsia="Calibri" w:hAnsi="Arial" w:cs="Arial"/>
                <w:caps/>
                <w:sz w:val="12"/>
                <w:szCs w:val="12"/>
              </w:rPr>
            </w:pPr>
            <w:r w:rsidRPr="00070FFD">
              <w:rPr>
                <w:rFonts w:ascii="Arial" w:eastAsia="Calibri" w:hAnsi="Arial" w:cs="Arial"/>
                <w:caps/>
                <w:sz w:val="12"/>
                <w:szCs w:val="12"/>
              </w:rPr>
              <w:t>наименование Банка</w:t>
            </w:r>
          </w:p>
        </w:tc>
        <w:tc>
          <w:tcPr>
            <w:tcW w:w="1144" w:type="dxa"/>
            <w:tcBorders>
              <w:top w:val="single" w:sz="12" w:space="0" w:color="auto"/>
              <w:left w:val="single" w:sz="6" w:space="0" w:color="auto"/>
              <w:bottom w:val="single" w:sz="6" w:space="0" w:color="auto"/>
              <w:right w:val="single" w:sz="6" w:space="0" w:color="auto"/>
            </w:tcBorders>
            <w:shd w:val="pct20" w:color="C0C0C0" w:fill="auto"/>
            <w:vAlign w:val="center"/>
          </w:tcPr>
          <w:p w14:paraId="3CC200FB" w14:textId="77777777" w:rsidR="007C2505" w:rsidRPr="00070FFD" w:rsidRDefault="007C2505" w:rsidP="00BB6DF7">
            <w:pPr>
              <w:widowControl w:val="0"/>
              <w:autoSpaceDE w:val="0"/>
              <w:autoSpaceDN w:val="0"/>
              <w:adjustRightInd w:val="0"/>
              <w:spacing w:after="0"/>
              <w:ind w:right="-109"/>
              <w:rPr>
                <w:rFonts w:ascii="Arial" w:eastAsia="Calibri" w:hAnsi="Arial" w:cs="Arial"/>
                <w:caps/>
                <w:sz w:val="12"/>
                <w:szCs w:val="12"/>
              </w:rPr>
            </w:pPr>
            <w:r w:rsidRPr="00070FFD">
              <w:rPr>
                <w:rFonts w:ascii="Arial" w:eastAsia="Calibri" w:hAnsi="Arial" w:cs="Arial"/>
                <w:caps/>
                <w:sz w:val="12"/>
                <w:szCs w:val="12"/>
              </w:rPr>
              <w:t>поручитель</w:t>
            </w:r>
          </w:p>
        </w:tc>
        <w:tc>
          <w:tcPr>
            <w:tcW w:w="1204" w:type="dxa"/>
            <w:tcBorders>
              <w:top w:val="single" w:sz="12" w:space="0" w:color="auto"/>
              <w:left w:val="single" w:sz="6" w:space="0" w:color="auto"/>
              <w:bottom w:val="single" w:sz="6" w:space="0" w:color="auto"/>
              <w:right w:val="single" w:sz="6" w:space="0" w:color="auto"/>
            </w:tcBorders>
            <w:shd w:val="pct20" w:color="C0C0C0" w:fill="auto"/>
            <w:vAlign w:val="center"/>
          </w:tcPr>
          <w:p w14:paraId="79AC7991" w14:textId="77777777" w:rsidR="007C2505" w:rsidRPr="00070FFD" w:rsidRDefault="007C2505" w:rsidP="00BB6DF7">
            <w:pPr>
              <w:widowControl w:val="0"/>
              <w:autoSpaceDE w:val="0"/>
              <w:autoSpaceDN w:val="0"/>
              <w:adjustRightInd w:val="0"/>
              <w:spacing w:after="0"/>
              <w:ind w:right="-109"/>
              <w:rPr>
                <w:rFonts w:ascii="Arial" w:eastAsia="Calibri" w:hAnsi="Arial" w:cs="Arial"/>
                <w:caps/>
                <w:sz w:val="12"/>
                <w:szCs w:val="12"/>
              </w:rPr>
            </w:pPr>
            <w:r w:rsidRPr="00070FFD">
              <w:rPr>
                <w:rFonts w:ascii="Arial" w:eastAsia="Calibri" w:hAnsi="Arial" w:cs="Arial"/>
                <w:caps/>
                <w:sz w:val="12"/>
                <w:szCs w:val="12"/>
              </w:rPr>
              <w:t>залогодатель</w:t>
            </w:r>
          </w:p>
        </w:tc>
        <w:tc>
          <w:tcPr>
            <w:tcW w:w="1793" w:type="dxa"/>
            <w:tcBorders>
              <w:top w:val="single" w:sz="12" w:space="0" w:color="auto"/>
              <w:left w:val="single" w:sz="6" w:space="0" w:color="auto"/>
              <w:bottom w:val="single" w:sz="6" w:space="0" w:color="auto"/>
              <w:right w:val="single" w:sz="6" w:space="0" w:color="auto"/>
            </w:tcBorders>
            <w:shd w:val="pct20" w:color="C0C0C0" w:fill="auto"/>
            <w:vAlign w:val="center"/>
          </w:tcPr>
          <w:p w14:paraId="68C0AE74" w14:textId="77777777" w:rsidR="007C2505" w:rsidRPr="00070FFD" w:rsidRDefault="007C2505" w:rsidP="00BB6DF7">
            <w:pPr>
              <w:widowControl w:val="0"/>
              <w:autoSpaceDE w:val="0"/>
              <w:autoSpaceDN w:val="0"/>
              <w:adjustRightInd w:val="0"/>
              <w:spacing w:after="0"/>
              <w:ind w:right="-109"/>
              <w:jc w:val="center"/>
              <w:rPr>
                <w:rFonts w:ascii="Arial" w:eastAsia="Calibri" w:hAnsi="Arial" w:cs="Arial"/>
                <w:caps/>
                <w:sz w:val="12"/>
                <w:szCs w:val="12"/>
              </w:rPr>
            </w:pPr>
            <w:r w:rsidRPr="00070FFD">
              <w:rPr>
                <w:rFonts w:ascii="Arial" w:eastAsia="Calibri" w:hAnsi="Arial" w:cs="Arial"/>
                <w:caps/>
                <w:sz w:val="12"/>
                <w:szCs w:val="12"/>
              </w:rPr>
              <w:t>Сумма кредита (займа)</w:t>
            </w:r>
          </w:p>
        </w:tc>
        <w:tc>
          <w:tcPr>
            <w:tcW w:w="1159" w:type="dxa"/>
            <w:tcBorders>
              <w:top w:val="single" w:sz="12" w:space="0" w:color="auto"/>
              <w:left w:val="single" w:sz="6" w:space="0" w:color="auto"/>
              <w:bottom w:val="single" w:sz="6" w:space="0" w:color="auto"/>
              <w:right w:val="single" w:sz="6" w:space="0" w:color="auto"/>
            </w:tcBorders>
            <w:shd w:val="pct20" w:color="C0C0C0" w:fill="auto"/>
            <w:vAlign w:val="center"/>
          </w:tcPr>
          <w:p w14:paraId="42F17EDE" w14:textId="77777777" w:rsidR="007C2505" w:rsidRPr="00070FFD" w:rsidRDefault="007C2505" w:rsidP="00BB6DF7">
            <w:pPr>
              <w:widowControl w:val="0"/>
              <w:autoSpaceDE w:val="0"/>
              <w:autoSpaceDN w:val="0"/>
              <w:adjustRightInd w:val="0"/>
              <w:spacing w:after="0"/>
              <w:jc w:val="center"/>
              <w:rPr>
                <w:rFonts w:ascii="Arial" w:eastAsia="Calibri" w:hAnsi="Arial" w:cs="Arial"/>
                <w:caps/>
                <w:sz w:val="12"/>
                <w:szCs w:val="12"/>
              </w:rPr>
            </w:pPr>
            <w:r w:rsidRPr="00070FFD">
              <w:rPr>
                <w:rFonts w:ascii="Arial" w:eastAsia="Calibri" w:hAnsi="Arial" w:cs="Arial"/>
                <w:caps/>
                <w:sz w:val="12"/>
                <w:szCs w:val="12"/>
              </w:rPr>
              <w:t>Дата</w:t>
            </w:r>
          </w:p>
          <w:p w14:paraId="459CE59D" w14:textId="77777777" w:rsidR="007C2505" w:rsidRPr="00070FFD" w:rsidRDefault="007C2505" w:rsidP="00BB6DF7">
            <w:pPr>
              <w:widowControl w:val="0"/>
              <w:autoSpaceDE w:val="0"/>
              <w:autoSpaceDN w:val="0"/>
              <w:adjustRightInd w:val="0"/>
              <w:spacing w:after="0"/>
              <w:jc w:val="center"/>
              <w:rPr>
                <w:rFonts w:ascii="Arial" w:eastAsia="Calibri" w:hAnsi="Arial" w:cs="Arial"/>
                <w:caps/>
                <w:sz w:val="12"/>
                <w:szCs w:val="12"/>
              </w:rPr>
            </w:pPr>
            <w:r w:rsidRPr="00070FFD">
              <w:rPr>
                <w:rFonts w:ascii="Arial" w:eastAsia="Calibri" w:hAnsi="Arial" w:cs="Arial"/>
                <w:caps/>
                <w:sz w:val="12"/>
                <w:szCs w:val="12"/>
              </w:rPr>
              <w:t>погашения</w:t>
            </w:r>
          </w:p>
        </w:tc>
        <w:tc>
          <w:tcPr>
            <w:tcW w:w="2200" w:type="dxa"/>
            <w:tcBorders>
              <w:top w:val="single" w:sz="12" w:space="0" w:color="auto"/>
              <w:left w:val="single" w:sz="6" w:space="0" w:color="auto"/>
              <w:bottom w:val="single" w:sz="6" w:space="0" w:color="auto"/>
              <w:right w:val="single" w:sz="6" w:space="0" w:color="auto"/>
            </w:tcBorders>
            <w:shd w:val="pct20" w:color="C0C0C0" w:fill="auto"/>
            <w:vAlign w:val="center"/>
          </w:tcPr>
          <w:p w14:paraId="2F217F25" w14:textId="77777777" w:rsidR="007C2505" w:rsidRPr="00070FFD" w:rsidRDefault="007C2505" w:rsidP="00BB6DF7">
            <w:pPr>
              <w:widowControl w:val="0"/>
              <w:autoSpaceDE w:val="0"/>
              <w:autoSpaceDN w:val="0"/>
              <w:adjustRightInd w:val="0"/>
              <w:spacing w:after="0"/>
              <w:jc w:val="center"/>
              <w:rPr>
                <w:rFonts w:ascii="Arial" w:eastAsia="Calibri" w:hAnsi="Arial" w:cs="Arial"/>
                <w:caps/>
                <w:sz w:val="12"/>
                <w:szCs w:val="12"/>
              </w:rPr>
            </w:pPr>
            <w:r w:rsidRPr="00070FFD">
              <w:rPr>
                <w:rFonts w:ascii="Arial" w:eastAsia="Calibri" w:hAnsi="Arial" w:cs="Arial"/>
                <w:caps/>
                <w:sz w:val="12"/>
                <w:szCs w:val="12"/>
              </w:rPr>
              <w:t>обеспечение по кредиту</w:t>
            </w:r>
          </w:p>
        </w:tc>
        <w:tc>
          <w:tcPr>
            <w:tcW w:w="1436" w:type="dxa"/>
            <w:gridSpan w:val="2"/>
            <w:tcBorders>
              <w:top w:val="single" w:sz="12" w:space="0" w:color="auto"/>
              <w:left w:val="single" w:sz="6" w:space="0" w:color="auto"/>
              <w:bottom w:val="single" w:sz="6" w:space="0" w:color="auto"/>
              <w:right w:val="single" w:sz="12" w:space="0" w:color="auto"/>
            </w:tcBorders>
            <w:shd w:val="pct20" w:color="C0C0C0" w:fill="auto"/>
            <w:vAlign w:val="center"/>
          </w:tcPr>
          <w:p w14:paraId="33177061" w14:textId="77777777" w:rsidR="007C2505" w:rsidRPr="00070FFD" w:rsidRDefault="007C2505" w:rsidP="00BB6DF7">
            <w:pPr>
              <w:widowControl w:val="0"/>
              <w:autoSpaceDE w:val="0"/>
              <w:autoSpaceDN w:val="0"/>
              <w:adjustRightInd w:val="0"/>
              <w:spacing w:after="0"/>
              <w:jc w:val="center"/>
              <w:rPr>
                <w:rFonts w:ascii="Arial" w:eastAsia="Calibri" w:hAnsi="Arial" w:cs="Arial"/>
                <w:caps/>
                <w:sz w:val="12"/>
                <w:szCs w:val="12"/>
              </w:rPr>
            </w:pPr>
            <w:r w:rsidRPr="00070FFD">
              <w:rPr>
                <w:rFonts w:ascii="Arial" w:eastAsia="Calibri" w:hAnsi="Arial" w:cs="Arial"/>
                <w:caps/>
                <w:sz w:val="12"/>
                <w:szCs w:val="12"/>
              </w:rPr>
              <w:t xml:space="preserve">Наличие текущих просрочек / пролонгаций </w:t>
            </w:r>
          </w:p>
        </w:tc>
      </w:tr>
      <w:tr w:rsidR="007C2505" w:rsidRPr="00070FFD" w14:paraId="2C823F6F" w14:textId="77777777" w:rsidTr="00BB6DF7">
        <w:trPr>
          <w:trHeight w:val="340"/>
        </w:trPr>
        <w:tc>
          <w:tcPr>
            <w:tcW w:w="1600" w:type="dxa"/>
            <w:tcBorders>
              <w:top w:val="single" w:sz="6" w:space="0" w:color="auto"/>
              <w:left w:val="single" w:sz="12" w:space="0" w:color="auto"/>
              <w:bottom w:val="single" w:sz="6" w:space="0" w:color="auto"/>
              <w:right w:val="single" w:sz="6" w:space="0" w:color="auto"/>
            </w:tcBorders>
            <w:shd w:val="clear" w:color="C0C0C0" w:fill="auto"/>
            <w:vAlign w:val="center"/>
          </w:tcPr>
          <w:p w14:paraId="7EE5C248" w14:textId="77777777" w:rsidR="007C2505" w:rsidRPr="00070FFD" w:rsidRDefault="007C2505" w:rsidP="00BB6DF7">
            <w:pPr>
              <w:widowControl w:val="0"/>
              <w:tabs>
                <w:tab w:val="left" w:pos="1384"/>
              </w:tabs>
              <w:autoSpaceDE w:val="0"/>
              <w:autoSpaceDN w:val="0"/>
              <w:adjustRightInd w:val="0"/>
              <w:spacing w:after="0"/>
              <w:rPr>
                <w:rFonts w:ascii="Arial" w:eastAsia="Calibri" w:hAnsi="Arial" w:cs="Arial"/>
                <w:sz w:val="18"/>
                <w:szCs w:val="18"/>
              </w:rPr>
            </w:pPr>
          </w:p>
        </w:tc>
        <w:tc>
          <w:tcPr>
            <w:tcW w:w="1144" w:type="dxa"/>
            <w:tcBorders>
              <w:top w:val="single" w:sz="6" w:space="0" w:color="auto"/>
              <w:left w:val="single" w:sz="6" w:space="0" w:color="auto"/>
              <w:bottom w:val="single" w:sz="6" w:space="0" w:color="auto"/>
              <w:right w:val="single" w:sz="6" w:space="0" w:color="auto"/>
            </w:tcBorders>
            <w:shd w:val="clear" w:color="C0C0C0" w:fill="auto"/>
            <w:vAlign w:val="center"/>
          </w:tcPr>
          <w:p w14:paraId="4F5B3453" w14:textId="77777777" w:rsidR="007C2505" w:rsidRPr="00070FFD" w:rsidRDefault="007C2505" w:rsidP="00BB6DF7">
            <w:pPr>
              <w:spacing w:after="0"/>
              <w:jc w:val="center"/>
              <w:rPr>
                <w:rFonts w:ascii="Calibri" w:eastAsia="Calibri" w:hAnsi="Calibri" w:cs="Times New Roman"/>
                <w:sz w:val="16"/>
                <w:szCs w:val="16"/>
              </w:rPr>
            </w:pPr>
            <w:sdt>
              <w:sdtPr>
                <w:rPr>
                  <w:rFonts w:ascii="Arial" w:eastAsia="Calibri" w:hAnsi="Arial" w:cs="Arial"/>
                  <w:caps/>
                  <w:sz w:val="16"/>
                  <w:szCs w:val="16"/>
                </w:rPr>
                <w:id w:val="-1241407229"/>
                <w14:checkbox>
                  <w14:checked w14:val="0"/>
                  <w14:checkedState w14:val="2612" w14:font="MS Gothic"/>
                  <w14:uncheckedState w14:val="2610" w14:font="MS Gothic"/>
                </w14:checkbox>
              </w:sdtPr>
              <w:sdtContent>
                <w:r w:rsidRPr="00070FFD">
                  <w:rPr>
                    <w:rFonts w:ascii="MS Gothic" w:eastAsia="MS Gothic" w:hAnsi="MS Gothic" w:cs="MS Gothic" w:hint="eastAsia"/>
                    <w:caps/>
                    <w:sz w:val="16"/>
                    <w:szCs w:val="16"/>
                  </w:rPr>
                  <w:t>☐</w:t>
                </w:r>
              </w:sdtContent>
            </w:sdt>
          </w:p>
        </w:tc>
        <w:tc>
          <w:tcPr>
            <w:tcW w:w="1204" w:type="dxa"/>
            <w:tcBorders>
              <w:top w:val="single" w:sz="6" w:space="0" w:color="auto"/>
              <w:left w:val="single" w:sz="6" w:space="0" w:color="auto"/>
              <w:bottom w:val="single" w:sz="6" w:space="0" w:color="auto"/>
              <w:right w:val="single" w:sz="6" w:space="0" w:color="auto"/>
            </w:tcBorders>
            <w:shd w:val="clear" w:color="C0C0C0" w:fill="auto"/>
            <w:vAlign w:val="center"/>
          </w:tcPr>
          <w:p w14:paraId="78F32AD7" w14:textId="77777777" w:rsidR="007C2505" w:rsidRPr="00070FFD" w:rsidRDefault="007C2505" w:rsidP="00BB6DF7">
            <w:pPr>
              <w:spacing w:after="0"/>
              <w:jc w:val="center"/>
              <w:rPr>
                <w:rFonts w:ascii="Calibri" w:eastAsia="Calibri" w:hAnsi="Calibri" w:cs="Times New Roman"/>
                <w:sz w:val="16"/>
                <w:szCs w:val="16"/>
              </w:rPr>
            </w:pPr>
            <w:sdt>
              <w:sdtPr>
                <w:rPr>
                  <w:rFonts w:ascii="Arial" w:eastAsia="Calibri" w:hAnsi="Arial" w:cs="Arial"/>
                  <w:caps/>
                  <w:sz w:val="16"/>
                  <w:szCs w:val="16"/>
                </w:rPr>
                <w:id w:val="1798411587"/>
                <w14:checkbox>
                  <w14:checked w14:val="0"/>
                  <w14:checkedState w14:val="2612" w14:font="MS Gothic"/>
                  <w14:uncheckedState w14:val="2610" w14:font="MS Gothic"/>
                </w14:checkbox>
              </w:sdtPr>
              <w:sdtContent>
                <w:r w:rsidRPr="00070FFD">
                  <w:rPr>
                    <w:rFonts w:ascii="MS Gothic" w:eastAsia="MS Gothic" w:hAnsi="MS Gothic" w:cs="MS Gothic" w:hint="eastAsia"/>
                    <w:caps/>
                    <w:sz w:val="16"/>
                    <w:szCs w:val="16"/>
                  </w:rPr>
                  <w:t>☐</w:t>
                </w:r>
              </w:sdtContent>
            </w:sdt>
          </w:p>
        </w:tc>
        <w:tc>
          <w:tcPr>
            <w:tcW w:w="1793" w:type="dxa"/>
            <w:tcBorders>
              <w:top w:val="single" w:sz="6" w:space="0" w:color="auto"/>
              <w:left w:val="single" w:sz="6" w:space="0" w:color="auto"/>
              <w:bottom w:val="single" w:sz="6" w:space="0" w:color="auto"/>
              <w:right w:val="single" w:sz="6" w:space="0" w:color="auto"/>
            </w:tcBorders>
            <w:shd w:val="clear" w:color="C0C0C0" w:fill="auto"/>
            <w:vAlign w:val="center"/>
          </w:tcPr>
          <w:p w14:paraId="23BF8061" w14:textId="77777777" w:rsidR="007C2505" w:rsidRPr="00070FFD" w:rsidRDefault="007C2505" w:rsidP="00BB6DF7">
            <w:pPr>
              <w:widowControl w:val="0"/>
              <w:tabs>
                <w:tab w:val="left" w:pos="1544"/>
              </w:tabs>
              <w:autoSpaceDE w:val="0"/>
              <w:autoSpaceDN w:val="0"/>
              <w:adjustRightInd w:val="0"/>
              <w:spacing w:after="0"/>
              <w:rPr>
                <w:rFonts w:ascii="Arial" w:eastAsia="Calibri" w:hAnsi="Arial" w:cs="Arial"/>
                <w:sz w:val="18"/>
                <w:szCs w:val="18"/>
              </w:rPr>
            </w:pPr>
          </w:p>
        </w:tc>
        <w:tc>
          <w:tcPr>
            <w:tcW w:w="1159" w:type="dxa"/>
            <w:tcBorders>
              <w:top w:val="single" w:sz="6" w:space="0" w:color="auto"/>
              <w:left w:val="single" w:sz="6" w:space="0" w:color="auto"/>
              <w:bottom w:val="single" w:sz="6" w:space="0" w:color="auto"/>
              <w:right w:val="single" w:sz="6" w:space="0" w:color="auto"/>
            </w:tcBorders>
            <w:shd w:val="clear" w:color="C0C0C0" w:fill="auto"/>
            <w:vAlign w:val="center"/>
          </w:tcPr>
          <w:p w14:paraId="04ACCFE6" w14:textId="77777777" w:rsidR="007C2505" w:rsidRPr="00070FFD" w:rsidRDefault="007C2505" w:rsidP="00BB6DF7">
            <w:pPr>
              <w:widowControl w:val="0"/>
              <w:autoSpaceDE w:val="0"/>
              <w:autoSpaceDN w:val="0"/>
              <w:adjustRightInd w:val="0"/>
              <w:spacing w:after="0"/>
              <w:ind w:left="-77" w:right="-71"/>
              <w:jc w:val="both"/>
              <w:rPr>
                <w:rFonts w:ascii="Arial" w:eastAsia="Calibri" w:hAnsi="Arial" w:cs="Arial"/>
                <w:sz w:val="18"/>
                <w:szCs w:val="18"/>
              </w:rPr>
            </w:pPr>
          </w:p>
        </w:tc>
        <w:tc>
          <w:tcPr>
            <w:tcW w:w="2200" w:type="dxa"/>
            <w:tcBorders>
              <w:top w:val="single" w:sz="6" w:space="0" w:color="auto"/>
              <w:left w:val="single" w:sz="6" w:space="0" w:color="auto"/>
              <w:bottom w:val="single" w:sz="6" w:space="0" w:color="auto"/>
              <w:right w:val="single" w:sz="6" w:space="0" w:color="auto"/>
            </w:tcBorders>
            <w:shd w:val="clear" w:color="C0C0C0" w:fill="auto"/>
            <w:vAlign w:val="center"/>
          </w:tcPr>
          <w:p w14:paraId="74B0690B" w14:textId="77777777" w:rsidR="007C2505" w:rsidRPr="00070FFD" w:rsidRDefault="007C2505" w:rsidP="00BB6DF7">
            <w:pPr>
              <w:widowControl w:val="0"/>
              <w:tabs>
                <w:tab w:val="left" w:pos="1794"/>
              </w:tabs>
              <w:autoSpaceDE w:val="0"/>
              <w:autoSpaceDN w:val="0"/>
              <w:adjustRightInd w:val="0"/>
              <w:spacing w:after="0"/>
              <w:rPr>
                <w:rFonts w:ascii="Arial" w:eastAsia="Calibri" w:hAnsi="Arial" w:cs="Arial"/>
                <w:sz w:val="18"/>
                <w:szCs w:val="18"/>
              </w:rPr>
            </w:pPr>
          </w:p>
        </w:tc>
        <w:tc>
          <w:tcPr>
            <w:tcW w:w="718" w:type="dxa"/>
            <w:tcBorders>
              <w:top w:val="single" w:sz="6" w:space="0" w:color="auto"/>
              <w:left w:val="single" w:sz="6" w:space="0" w:color="auto"/>
              <w:bottom w:val="single" w:sz="6" w:space="0" w:color="auto"/>
              <w:right w:val="single" w:sz="6" w:space="0" w:color="auto"/>
            </w:tcBorders>
            <w:shd w:val="clear" w:color="C0C0C0" w:fill="auto"/>
            <w:vAlign w:val="center"/>
          </w:tcPr>
          <w:p w14:paraId="2EBAB792" w14:textId="77777777" w:rsidR="007C2505" w:rsidRPr="00070FFD" w:rsidRDefault="007C2505" w:rsidP="00BB6DF7">
            <w:pPr>
              <w:widowControl w:val="0"/>
              <w:tabs>
                <w:tab w:val="left" w:pos="1233"/>
              </w:tabs>
              <w:autoSpaceDE w:val="0"/>
              <w:autoSpaceDN w:val="0"/>
              <w:adjustRightInd w:val="0"/>
              <w:spacing w:after="0"/>
              <w:jc w:val="both"/>
              <w:rPr>
                <w:rFonts w:ascii="Arial" w:eastAsia="Calibri" w:hAnsi="Arial" w:cs="Arial"/>
                <w:sz w:val="18"/>
                <w:szCs w:val="18"/>
                <w:u w:val="single"/>
              </w:rPr>
            </w:pPr>
            <w:sdt>
              <w:sdtPr>
                <w:rPr>
                  <w:rFonts w:ascii="Arial" w:eastAsia="Calibri" w:hAnsi="Arial" w:cs="Arial"/>
                  <w:caps/>
                  <w:sz w:val="16"/>
                  <w:szCs w:val="16"/>
                </w:rPr>
                <w:id w:val="1448894414"/>
                <w14:checkbox>
                  <w14:checked w14:val="0"/>
                  <w14:checkedState w14:val="2612" w14:font="MS Gothic"/>
                  <w14:uncheckedState w14:val="2610" w14:font="MS Gothic"/>
                </w14:checkbox>
              </w:sdtPr>
              <w:sdtContent>
                <w:r w:rsidRPr="00070FFD">
                  <w:rPr>
                    <w:rFonts w:ascii="MS Gothic" w:eastAsia="MS Gothic" w:hAnsi="MS Gothic" w:cs="MS Gothic" w:hint="eastAsia"/>
                    <w:caps/>
                    <w:sz w:val="16"/>
                    <w:szCs w:val="16"/>
                  </w:rPr>
                  <w:t>☐</w:t>
                </w:r>
              </w:sdtContent>
            </w:sdt>
            <w:r w:rsidRPr="00070FFD">
              <w:rPr>
                <w:rFonts w:ascii="Arial" w:eastAsia="Calibri" w:hAnsi="Arial" w:cs="Arial"/>
                <w:caps/>
                <w:sz w:val="16"/>
                <w:szCs w:val="16"/>
              </w:rPr>
              <w:t xml:space="preserve"> </w:t>
            </w:r>
            <w:r w:rsidRPr="00070FFD">
              <w:rPr>
                <w:rFonts w:ascii="Arial" w:eastAsia="Calibri" w:hAnsi="Arial" w:cs="Arial"/>
                <w:caps/>
                <w:sz w:val="12"/>
                <w:szCs w:val="12"/>
              </w:rPr>
              <w:t>да</w:t>
            </w:r>
          </w:p>
        </w:tc>
        <w:tc>
          <w:tcPr>
            <w:tcW w:w="718" w:type="dxa"/>
            <w:tcBorders>
              <w:top w:val="single" w:sz="6" w:space="0" w:color="auto"/>
              <w:left w:val="single" w:sz="6" w:space="0" w:color="auto"/>
              <w:bottom w:val="single" w:sz="6" w:space="0" w:color="auto"/>
              <w:right w:val="single" w:sz="12" w:space="0" w:color="auto"/>
            </w:tcBorders>
            <w:shd w:val="clear" w:color="C0C0C0" w:fill="auto"/>
            <w:vAlign w:val="center"/>
          </w:tcPr>
          <w:p w14:paraId="4C211728" w14:textId="77777777" w:rsidR="007C2505" w:rsidRPr="00070FFD" w:rsidRDefault="007C2505" w:rsidP="00BB6DF7">
            <w:pPr>
              <w:widowControl w:val="0"/>
              <w:tabs>
                <w:tab w:val="left" w:pos="1233"/>
              </w:tabs>
              <w:autoSpaceDE w:val="0"/>
              <w:autoSpaceDN w:val="0"/>
              <w:adjustRightInd w:val="0"/>
              <w:spacing w:after="0"/>
              <w:jc w:val="both"/>
              <w:rPr>
                <w:rFonts w:ascii="Arial" w:eastAsia="Calibri" w:hAnsi="Arial" w:cs="Arial"/>
                <w:sz w:val="18"/>
                <w:szCs w:val="18"/>
                <w:u w:val="single"/>
              </w:rPr>
            </w:pPr>
            <w:sdt>
              <w:sdtPr>
                <w:rPr>
                  <w:rFonts w:ascii="Arial" w:eastAsia="Calibri" w:hAnsi="Arial" w:cs="Arial"/>
                  <w:caps/>
                  <w:sz w:val="16"/>
                  <w:szCs w:val="16"/>
                </w:rPr>
                <w:id w:val="-1194224085"/>
                <w14:checkbox>
                  <w14:checked w14:val="0"/>
                  <w14:checkedState w14:val="2612" w14:font="MS Gothic"/>
                  <w14:uncheckedState w14:val="2610" w14:font="MS Gothic"/>
                </w14:checkbox>
              </w:sdtPr>
              <w:sdtContent>
                <w:r w:rsidRPr="00070FFD">
                  <w:rPr>
                    <w:rFonts w:ascii="MS Gothic" w:eastAsia="MS Gothic" w:hAnsi="MS Gothic" w:cs="MS Gothic" w:hint="eastAsia"/>
                    <w:caps/>
                    <w:sz w:val="16"/>
                    <w:szCs w:val="16"/>
                  </w:rPr>
                  <w:t>☐</w:t>
                </w:r>
              </w:sdtContent>
            </w:sdt>
            <w:r w:rsidRPr="00070FFD">
              <w:rPr>
                <w:rFonts w:ascii="Arial" w:eastAsia="Calibri" w:hAnsi="Arial" w:cs="Arial"/>
                <w:caps/>
                <w:sz w:val="16"/>
                <w:szCs w:val="16"/>
              </w:rPr>
              <w:t xml:space="preserve"> </w:t>
            </w:r>
            <w:r w:rsidRPr="00070FFD">
              <w:rPr>
                <w:rFonts w:ascii="Arial" w:eastAsia="Calibri" w:hAnsi="Arial" w:cs="Arial"/>
                <w:caps/>
                <w:sz w:val="12"/>
                <w:szCs w:val="12"/>
              </w:rPr>
              <w:t>нет</w:t>
            </w:r>
          </w:p>
        </w:tc>
      </w:tr>
      <w:tr w:rsidR="007C2505" w:rsidRPr="00070FFD" w14:paraId="7128AD82" w14:textId="77777777" w:rsidTr="00BB6DF7">
        <w:trPr>
          <w:trHeight w:val="340"/>
        </w:trPr>
        <w:tc>
          <w:tcPr>
            <w:tcW w:w="1600" w:type="dxa"/>
            <w:tcBorders>
              <w:top w:val="single" w:sz="6" w:space="0" w:color="auto"/>
              <w:left w:val="single" w:sz="12" w:space="0" w:color="auto"/>
              <w:bottom w:val="single" w:sz="6" w:space="0" w:color="auto"/>
              <w:right w:val="single" w:sz="6" w:space="0" w:color="auto"/>
            </w:tcBorders>
            <w:shd w:val="clear" w:color="C0C0C0" w:fill="auto"/>
            <w:vAlign w:val="center"/>
          </w:tcPr>
          <w:p w14:paraId="1BC8605D" w14:textId="77777777" w:rsidR="007C2505" w:rsidRPr="00070FFD" w:rsidRDefault="007C2505" w:rsidP="00BB6DF7">
            <w:pPr>
              <w:widowControl w:val="0"/>
              <w:tabs>
                <w:tab w:val="left" w:pos="1384"/>
              </w:tabs>
              <w:autoSpaceDE w:val="0"/>
              <w:autoSpaceDN w:val="0"/>
              <w:adjustRightInd w:val="0"/>
              <w:spacing w:after="0"/>
              <w:rPr>
                <w:rFonts w:ascii="Arial" w:eastAsia="Calibri" w:hAnsi="Arial" w:cs="Arial"/>
                <w:sz w:val="18"/>
                <w:szCs w:val="18"/>
              </w:rPr>
            </w:pPr>
          </w:p>
        </w:tc>
        <w:tc>
          <w:tcPr>
            <w:tcW w:w="1144" w:type="dxa"/>
            <w:tcBorders>
              <w:top w:val="single" w:sz="6" w:space="0" w:color="auto"/>
              <w:left w:val="single" w:sz="6" w:space="0" w:color="auto"/>
              <w:bottom w:val="single" w:sz="6" w:space="0" w:color="auto"/>
              <w:right w:val="single" w:sz="6" w:space="0" w:color="auto"/>
            </w:tcBorders>
            <w:shd w:val="clear" w:color="C0C0C0" w:fill="auto"/>
            <w:vAlign w:val="center"/>
          </w:tcPr>
          <w:p w14:paraId="71259DDC" w14:textId="77777777" w:rsidR="007C2505" w:rsidRPr="00070FFD" w:rsidRDefault="007C2505" w:rsidP="00BB6DF7">
            <w:pPr>
              <w:spacing w:after="0"/>
              <w:jc w:val="center"/>
              <w:rPr>
                <w:rFonts w:ascii="Calibri" w:eastAsia="Calibri" w:hAnsi="Calibri" w:cs="Times New Roman"/>
                <w:sz w:val="16"/>
                <w:szCs w:val="16"/>
              </w:rPr>
            </w:pPr>
            <w:sdt>
              <w:sdtPr>
                <w:rPr>
                  <w:rFonts w:ascii="Arial" w:eastAsia="Calibri" w:hAnsi="Arial" w:cs="Arial"/>
                  <w:caps/>
                  <w:sz w:val="16"/>
                  <w:szCs w:val="16"/>
                </w:rPr>
                <w:id w:val="2118091753"/>
                <w14:checkbox>
                  <w14:checked w14:val="0"/>
                  <w14:checkedState w14:val="2612" w14:font="MS Gothic"/>
                  <w14:uncheckedState w14:val="2610" w14:font="MS Gothic"/>
                </w14:checkbox>
              </w:sdtPr>
              <w:sdtContent>
                <w:r w:rsidRPr="00070FFD">
                  <w:rPr>
                    <w:rFonts w:ascii="MS Gothic" w:eastAsia="MS Gothic" w:hAnsi="MS Gothic" w:cs="MS Gothic" w:hint="eastAsia"/>
                    <w:caps/>
                    <w:sz w:val="16"/>
                    <w:szCs w:val="16"/>
                  </w:rPr>
                  <w:t>☐</w:t>
                </w:r>
              </w:sdtContent>
            </w:sdt>
          </w:p>
        </w:tc>
        <w:tc>
          <w:tcPr>
            <w:tcW w:w="1204" w:type="dxa"/>
            <w:tcBorders>
              <w:top w:val="single" w:sz="6" w:space="0" w:color="auto"/>
              <w:left w:val="single" w:sz="6" w:space="0" w:color="auto"/>
              <w:bottom w:val="single" w:sz="6" w:space="0" w:color="auto"/>
              <w:right w:val="single" w:sz="6" w:space="0" w:color="auto"/>
            </w:tcBorders>
            <w:shd w:val="clear" w:color="C0C0C0" w:fill="auto"/>
            <w:vAlign w:val="center"/>
          </w:tcPr>
          <w:p w14:paraId="4B25E51A" w14:textId="77777777" w:rsidR="007C2505" w:rsidRPr="00070FFD" w:rsidRDefault="007C2505" w:rsidP="00BB6DF7">
            <w:pPr>
              <w:spacing w:after="0"/>
              <w:jc w:val="center"/>
              <w:rPr>
                <w:rFonts w:ascii="Calibri" w:eastAsia="Calibri" w:hAnsi="Calibri" w:cs="Times New Roman"/>
                <w:sz w:val="16"/>
                <w:szCs w:val="16"/>
              </w:rPr>
            </w:pPr>
            <w:sdt>
              <w:sdtPr>
                <w:rPr>
                  <w:rFonts w:ascii="Arial" w:eastAsia="Calibri" w:hAnsi="Arial" w:cs="Arial"/>
                  <w:caps/>
                  <w:sz w:val="16"/>
                  <w:szCs w:val="16"/>
                </w:rPr>
                <w:id w:val="-746112977"/>
                <w14:checkbox>
                  <w14:checked w14:val="0"/>
                  <w14:checkedState w14:val="2612" w14:font="MS Gothic"/>
                  <w14:uncheckedState w14:val="2610" w14:font="MS Gothic"/>
                </w14:checkbox>
              </w:sdtPr>
              <w:sdtContent>
                <w:r w:rsidRPr="00070FFD">
                  <w:rPr>
                    <w:rFonts w:ascii="MS Gothic" w:eastAsia="MS Gothic" w:hAnsi="MS Gothic" w:cs="MS Gothic" w:hint="eastAsia"/>
                    <w:caps/>
                    <w:sz w:val="16"/>
                    <w:szCs w:val="16"/>
                  </w:rPr>
                  <w:t>☐</w:t>
                </w:r>
              </w:sdtContent>
            </w:sdt>
          </w:p>
        </w:tc>
        <w:tc>
          <w:tcPr>
            <w:tcW w:w="1793" w:type="dxa"/>
            <w:tcBorders>
              <w:top w:val="single" w:sz="6" w:space="0" w:color="auto"/>
              <w:left w:val="single" w:sz="6" w:space="0" w:color="auto"/>
              <w:bottom w:val="single" w:sz="6" w:space="0" w:color="auto"/>
              <w:right w:val="single" w:sz="6" w:space="0" w:color="auto"/>
            </w:tcBorders>
            <w:shd w:val="clear" w:color="C0C0C0" w:fill="auto"/>
            <w:vAlign w:val="center"/>
          </w:tcPr>
          <w:p w14:paraId="07D2EABE" w14:textId="77777777" w:rsidR="007C2505" w:rsidRPr="00070FFD" w:rsidRDefault="007C2505" w:rsidP="00BB6DF7">
            <w:pPr>
              <w:widowControl w:val="0"/>
              <w:tabs>
                <w:tab w:val="left" w:pos="1544"/>
              </w:tabs>
              <w:autoSpaceDE w:val="0"/>
              <w:autoSpaceDN w:val="0"/>
              <w:adjustRightInd w:val="0"/>
              <w:spacing w:after="0"/>
              <w:rPr>
                <w:rFonts w:ascii="Arial" w:eastAsia="Calibri" w:hAnsi="Arial" w:cs="Arial"/>
                <w:sz w:val="18"/>
                <w:szCs w:val="18"/>
              </w:rPr>
            </w:pPr>
          </w:p>
        </w:tc>
        <w:tc>
          <w:tcPr>
            <w:tcW w:w="1159" w:type="dxa"/>
            <w:tcBorders>
              <w:top w:val="single" w:sz="6" w:space="0" w:color="auto"/>
              <w:left w:val="single" w:sz="6" w:space="0" w:color="auto"/>
              <w:bottom w:val="single" w:sz="6" w:space="0" w:color="auto"/>
              <w:right w:val="single" w:sz="6" w:space="0" w:color="auto"/>
            </w:tcBorders>
            <w:shd w:val="clear" w:color="C0C0C0" w:fill="auto"/>
            <w:vAlign w:val="center"/>
          </w:tcPr>
          <w:p w14:paraId="41843BC3" w14:textId="77777777" w:rsidR="007C2505" w:rsidRPr="00070FFD" w:rsidRDefault="007C2505" w:rsidP="00BB6DF7">
            <w:pPr>
              <w:widowControl w:val="0"/>
              <w:autoSpaceDE w:val="0"/>
              <w:autoSpaceDN w:val="0"/>
              <w:adjustRightInd w:val="0"/>
              <w:spacing w:after="0"/>
              <w:ind w:left="-77" w:right="-71"/>
              <w:jc w:val="both"/>
              <w:rPr>
                <w:rFonts w:ascii="Arial" w:eastAsia="Calibri" w:hAnsi="Arial" w:cs="Arial"/>
                <w:sz w:val="18"/>
                <w:szCs w:val="18"/>
              </w:rPr>
            </w:pPr>
          </w:p>
        </w:tc>
        <w:tc>
          <w:tcPr>
            <w:tcW w:w="2200" w:type="dxa"/>
            <w:tcBorders>
              <w:top w:val="single" w:sz="6" w:space="0" w:color="auto"/>
              <w:left w:val="single" w:sz="6" w:space="0" w:color="auto"/>
              <w:bottom w:val="single" w:sz="6" w:space="0" w:color="auto"/>
              <w:right w:val="single" w:sz="6" w:space="0" w:color="auto"/>
            </w:tcBorders>
            <w:shd w:val="clear" w:color="C0C0C0" w:fill="auto"/>
            <w:vAlign w:val="center"/>
          </w:tcPr>
          <w:p w14:paraId="08F57F49" w14:textId="77777777" w:rsidR="007C2505" w:rsidRPr="00070FFD" w:rsidRDefault="007C2505" w:rsidP="00BB6DF7">
            <w:pPr>
              <w:widowControl w:val="0"/>
              <w:tabs>
                <w:tab w:val="left" w:pos="1794"/>
              </w:tabs>
              <w:autoSpaceDE w:val="0"/>
              <w:autoSpaceDN w:val="0"/>
              <w:adjustRightInd w:val="0"/>
              <w:spacing w:after="0"/>
              <w:rPr>
                <w:rFonts w:ascii="Arial" w:eastAsia="Calibri" w:hAnsi="Arial" w:cs="Arial"/>
                <w:sz w:val="18"/>
                <w:szCs w:val="18"/>
              </w:rPr>
            </w:pPr>
          </w:p>
        </w:tc>
        <w:tc>
          <w:tcPr>
            <w:tcW w:w="718" w:type="dxa"/>
            <w:tcBorders>
              <w:top w:val="single" w:sz="6" w:space="0" w:color="auto"/>
              <w:left w:val="single" w:sz="6" w:space="0" w:color="auto"/>
              <w:bottom w:val="single" w:sz="6" w:space="0" w:color="auto"/>
              <w:right w:val="single" w:sz="6" w:space="0" w:color="auto"/>
            </w:tcBorders>
            <w:shd w:val="clear" w:color="C0C0C0" w:fill="auto"/>
            <w:vAlign w:val="center"/>
          </w:tcPr>
          <w:p w14:paraId="4D20C605" w14:textId="77777777" w:rsidR="007C2505" w:rsidRPr="00070FFD" w:rsidRDefault="007C2505" w:rsidP="00BB6DF7">
            <w:pPr>
              <w:widowControl w:val="0"/>
              <w:tabs>
                <w:tab w:val="left" w:pos="1233"/>
              </w:tabs>
              <w:autoSpaceDE w:val="0"/>
              <w:autoSpaceDN w:val="0"/>
              <w:adjustRightInd w:val="0"/>
              <w:spacing w:after="0"/>
              <w:jc w:val="both"/>
              <w:rPr>
                <w:rFonts w:ascii="Arial" w:eastAsia="Calibri" w:hAnsi="Arial" w:cs="Arial"/>
                <w:sz w:val="18"/>
                <w:szCs w:val="18"/>
                <w:u w:val="single"/>
              </w:rPr>
            </w:pPr>
            <w:sdt>
              <w:sdtPr>
                <w:rPr>
                  <w:rFonts w:ascii="Arial" w:eastAsia="Calibri" w:hAnsi="Arial" w:cs="Arial"/>
                  <w:caps/>
                  <w:sz w:val="16"/>
                  <w:szCs w:val="16"/>
                </w:rPr>
                <w:id w:val="-122623732"/>
                <w14:checkbox>
                  <w14:checked w14:val="0"/>
                  <w14:checkedState w14:val="2612" w14:font="MS Gothic"/>
                  <w14:uncheckedState w14:val="2610" w14:font="MS Gothic"/>
                </w14:checkbox>
              </w:sdtPr>
              <w:sdtContent>
                <w:r w:rsidRPr="00070FFD">
                  <w:rPr>
                    <w:rFonts w:ascii="MS Gothic" w:eastAsia="MS Gothic" w:hAnsi="MS Gothic" w:cs="MS Gothic" w:hint="eastAsia"/>
                    <w:caps/>
                    <w:sz w:val="16"/>
                    <w:szCs w:val="16"/>
                  </w:rPr>
                  <w:t>☐</w:t>
                </w:r>
              </w:sdtContent>
            </w:sdt>
            <w:r w:rsidRPr="00070FFD">
              <w:rPr>
                <w:rFonts w:ascii="Arial" w:eastAsia="Calibri" w:hAnsi="Arial" w:cs="Arial"/>
                <w:caps/>
                <w:sz w:val="16"/>
                <w:szCs w:val="16"/>
              </w:rPr>
              <w:t xml:space="preserve"> </w:t>
            </w:r>
            <w:r w:rsidRPr="00070FFD">
              <w:rPr>
                <w:rFonts w:ascii="Arial" w:eastAsia="Calibri" w:hAnsi="Arial" w:cs="Arial"/>
                <w:caps/>
                <w:sz w:val="12"/>
                <w:szCs w:val="12"/>
              </w:rPr>
              <w:t>да</w:t>
            </w:r>
          </w:p>
        </w:tc>
        <w:tc>
          <w:tcPr>
            <w:tcW w:w="718" w:type="dxa"/>
            <w:tcBorders>
              <w:top w:val="single" w:sz="6" w:space="0" w:color="auto"/>
              <w:left w:val="single" w:sz="6" w:space="0" w:color="auto"/>
              <w:bottom w:val="single" w:sz="6" w:space="0" w:color="auto"/>
              <w:right w:val="single" w:sz="12" w:space="0" w:color="auto"/>
            </w:tcBorders>
            <w:shd w:val="clear" w:color="C0C0C0" w:fill="auto"/>
            <w:vAlign w:val="center"/>
          </w:tcPr>
          <w:p w14:paraId="7D5997FD" w14:textId="77777777" w:rsidR="007C2505" w:rsidRPr="00070FFD" w:rsidRDefault="007C2505" w:rsidP="00BB6DF7">
            <w:pPr>
              <w:widowControl w:val="0"/>
              <w:tabs>
                <w:tab w:val="left" w:pos="1233"/>
              </w:tabs>
              <w:autoSpaceDE w:val="0"/>
              <w:autoSpaceDN w:val="0"/>
              <w:adjustRightInd w:val="0"/>
              <w:spacing w:after="0"/>
              <w:jc w:val="both"/>
              <w:rPr>
                <w:rFonts w:ascii="Arial" w:eastAsia="Calibri" w:hAnsi="Arial" w:cs="Arial"/>
                <w:sz w:val="18"/>
                <w:szCs w:val="18"/>
                <w:u w:val="single"/>
              </w:rPr>
            </w:pPr>
            <w:sdt>
              <w:sdtPr>
                <w:rPr>
                  <w:rFonts w:ascii="Arial" w:eastAsia="Calibri" w:hAnsi="Arial" w:cs="Arial"/>
                  <w:caps/>
                  <w:sz w:val="16"/>
                  <w:szCs w:val="16"/>
                </w:rPr>
                <w:id w:val="-825350350"/>
                <w14:checkbox>
                  <w14:checked w14:val="0"/>
                  <w14:checkedState w14:val="2612" w14:font="MS Gothic"/>
                  <w14:uncheckedState w14:val="2610" w14:font="MS Gothic"/>
                </w14:checkbox>
              </w:sdtPr>
              <w:sdtContent>
                <w:r w:rsidRPr="00070FFD">
                  <w:rPr>
                    <w:rFonts w:ascii="MS Gothic" w:eastAsia="MS Gothic" w:hAnsi="MS Gothic" w:cs="MS Gothic" w:hint="eastAsia"/>
                    <w:caps/>
                    <w:sz w:val="16"/>
                    <w:szCs w:val="16"/>
                  </w:rPr>
                  <w:t>☐</w:t>
                </w:r>
              </w:sdtContent>
            </w:sdt>
            <w:r w:rsidRPr="00070FFD">
              <w:rPr>
                <w:rFonts w:ascii="Arial" w:eastAsia="Calibri" w:hAnsi="Arial" w:cs="Arial"/>
                <w:caps/>
                <w:sz w:val="16"/>
                <w:szCs w:val="16"/>
              </w:rPr>
              <w:t xml:space="preserve"> </w:t>
            </w:r>
            <w:r w:rsidRPr="00070FFD">
              <w:rPr>
                <w:rFonts w:ascii="Arial" w:eastAsia="Calibri" w:hAnsi="Arial" w:cs="Arial"/>
                <w:caps/>
                <w:sz w:val="12"/>
                <w:szCs w:val="12"/>
              </w:rPr>
              <w:t>нет</w:t>
            </w:r>
          </w:p>
        </w:tc>
      </w:tr>
      <w:tr w:rsidR="007C2505" w:rsidRPr="00070FFD" w14:paraId="12AF9EC0" w14:textId="77777777" w:rsidTr="00BB6DF7">
        <w:trPr>
          <w:trHeight w:val="340"/>
        </w:trPr>
        <w:tc>
          <w:tcPr>
            <w:tcW w:w="1600" w:type="dxa"/>
            <w:tcBorders>
              <w:top w:val="single" w:sz="6" w:space="0" w:color="auto"/>
              <w:left w:val="single" w:sz="12" w:space="0" w:color="auto"/>
              <w:bottom w:val="single" w:sz="12" w:space="0" w:color="auto"/>
              <w:right w:val="single" w:sz="6" w:space="0" w:color="auto"/>
            </w:tcBorders>
            <w:shd w:val="clear" w:color="C0C0C0" w:fill="auto"/>
            <w:vAlign w:val="center"/>
          </w:tcPr>
          <w:p w14:paraId="409543F2" w14:textId="77777777" w:rsidR="007C2505" w:rsidRPr="00070FFD" w:rsidRDefault="007C2505" w:rsidP="00BB6DF7">
            <w:pPr>
              <w:widowControl w:val="0"/>
              <w:tabs>
                <w:tab w:val="left" w:pos="1384"/>
              </w:tabs>
              <w:autoSpaceDE w:val="0"/>
              <w:autoSpaceDN w:val="0"/>
              <w:adjustRightInd w:val="0"/>
              <w:spacing w:after="0"/>
              <w:rPr>
                <w:rFonts w:ascii="Arial" w:eastAsia="Calibri" w:hAnsi="Arial" w:cs="Arial"/>
                <w:sz w:val="18"/>
                <w:szCs w:val="18"/>
              </w:rPr>
            </w:pPr>
          </w:p>
        </w:tc>
        <w:tc>
          <w:tcPr>
            <w:tcW w:w="1144" w:type="dxa"/>
            <w:tcBorders>
              <w:top w:val="single" w:sz="6" w:space="0" w:color="auto"/>
              <w:left w:val="single" w:sz="6" w:space="0" w:color="auto"/>
              <w:bottom w:val="single" w:sz="12" w:space="0" w:color="auto"/>
              <w:right w:val="single" w:sz="6" w:space="0" w:color="auto"/>
            </w:tcBorders>
            <w:shd w:val="clear" w:color="C0C0C0" w:fill="auto"/>
            <w:vAlign w:val="center"/>
          </w:tcPr>
          <w:p w14:paraId="395C6E29" w14:textId="77777777" w:rsidR="007C2505" w:rsidRPr="00070FFD" w:rsidRDefault="007C2505" w:rsidP="00BB6DF7">
            <w:pPr>
              <w:spacing w:after="0"/>
              <w:jc w:val="center"/>
              <w:rPr>
                <w:rFonts w:ascii="Calibri" w:eastAsia="Calibri" w:hAnsi="Calibri" w:cs="Times New Roman"/>
                <w:sz w:val="16"/>
                <w:szCs w:val="16"/>
              </w:rPr>
            </w:pPr>
            <w:sdt>
              <w:sdtPr>
                <w:rPr>
                  <w:rFonts w:ascii="Arial" w:eastAsia="Calibri" w:hAnsi="Arial" w:cs="Arial"/>
                  <w:caps/>
                  <w:sz w:val="16"/>
                  <w:szCs w:val="16"/>
                </w:rPr>
                <w:id w:val="539176810"/>
                <w14:checkbox>
                  <w14:checked w14:val="0"/>
                  <w14:checkedState w14:val="2612" w14:font="MS Gothic"/>
                  <w14:uncheckedState w14:val="2610" w14:font="MS Gothic"/>
                </w14:checkbox>
              </w:sdtPr>
              <w:sdtContent>
                <w:r w:rsidRPr="00070FFD">
                  <w:rPr>
                    <w:rFonts w:ascii="MS Gothic" w:eastAsia="MS Gothic" w:hAnsi="MS Gothic" w:cs="MS Gothic" w:hint="eastAsia"/>
                    <w:caps/>
                    <w:sz w:val="16"/>
                    <w:szCs w:val="16"/>
                  </w:rPr>
                  <w:t>☐</w:t>
                </w:r>
              </w:sdtContent>
            </w:sdt>
          </w:p>
        </w:tc>
        <w:tc>
          <w:tcPr>
            <w:tcW w:w="1204" w:type="dxa"/>
            <w:tcBorders>
              <w:top w:val="single" w:sz="6" w:space="0" w:color="auto"/>
              <w:left w:val="single" w:sz="6" w:space="0" w:color="auto"/>
              <w:bottom w:val="single" w:sz="12" w:space="0" w:color="auto"/>
              <w:right w:val="single" w:sz="6" w:space="0" w:color="auto"/>
            </w:tcBorders>
            <w:shd w:val="clear" w:color="C0C0C0" w:fill="auto"/>
            <w:vAlign w:val="center"/>
          </w:tcPr>
          <w:p w14:paraId="29FAED2B" w14:textId="77777777" w:rsidR="007C2505" w:rsidRPr="00070FFD" w:rsidRDefault="007C2505" w:rsidP="00BB6DF7">
            <w:pPr>
              <w:spacing w:after="0"/>
              <w:jc w:val="center"/>
              <w:rPr>
                <w:rFonts w:ascii="Calibri" w:eastAsia="Calibri" w:hAnsi="Calibri" w:cs="Times New Roman"/>
                <w:sz w:val="16"/>
                <w:szCs w:val="16"/>
              </w:rPr>
            </w:pPr>
            <w:sdt>
              <w:sdtPr>
                <w:rPr>
                  <w:rFonts w:ascii="Arial" w:eastAsia="Calibri" w:hAnsi="Arial" w:cs="Arial"/>
                  <w:caps/>
                  <w:sz w:val="16"/>
                  <w:szCs w:val="16"/>
                </w:rPr>
                <w:id w:val="1026211833"/>
                <w14:checkbox>
                  <w14:checked w14:val="0"/>
                  <w14:checkedState w14:val="2612" w14:font="MS Gothic"/>
                  <w14:uncheckedState w14:val="2610" w14:font="MS Gothic"/>
                </w14:checkbox>
              </w:sdtPr>
              <w:sdtContent>
                <w:r w:rsidRPr="00070FFD">
                  <w:rPr>
                    <w:rFonts w:ascii="MS Gothic" w:eastAsia="MS Gothic" w:hAnsi="MS Gothic" w:cs="MS Gothic" w:hint="eastAsia"/>
                    <w:caps/>
                    <w:sz w:val="16"/>
                    <w:szCs w:val="16"/>
                  </w:rPr>
                  <w:t>☐</w:t>
                </w:r>
              </w:sdtContent>
            </w:sdt>
          </w:p>
        </w:tc>
        <w:tc>
          <w:tcPr>
            <w:tcW w:w="1793" w:type="dxa"/>
            <w:tcBorders>
              <w:top w:val="single" w:sz="6" w:space="0" w:color="auto"/>
              <w:left w:val="single" w:sz="6" w:space="0" w:color="auto"/>
              <w:bottom w:val="single" w:sz="12" w:space="0" w:color="auto"/>
              <w:right w:val="single" w:sz="6" w:space="0" w:color="auto"/>
            </w:tcBorders>
            <w:shd w:val="clear" w:color="C0C0C0" w:fill="auto"/>
            <w:vAlign w:val="center"/>
          </w:tcPr>
          <w:p w14:paraId="1A694F09" w14:textId="77777777" w:rsidR="007C2505" w:rsidRPr="00070FFD" w:rsidRDefault="007C2505" w:rsidP="00BB6DF7">
            <w:pPr>
              <w:widowControl w:val="0"/>
              <w:tabs>
                <w:tab w:val="left" w:pos="1544"/>
              </w:tabs>
              <w:autoSpaceDE w:val="0"/>
              <w:autoSpaceDN w:val="0"/>
              <w:adjustRightInd w:val="0"/>
              <w:spacing w:after="0"/>
              <w:rPr>
                <w:rFonts w:ascii="Arial" w:eastAsia="Calibri" w:hAnsi="Arial" w:cs="Arial"/>
                <w:sz w:val="18"/>
                <w:szCs w:val="18"/>
              </w:rPr>
            </w:pPr>
          </w:p>
        </w:tc>
        <w:tc>
          <w:tcPr>
            <w:tcW w:w="1159" w:type="dxa"/>
            <w:tcBorders>
              <w:top w:val="single" w:sz="6" w:space="0" w:color="auto"/>
              <w:left w:val="single" w:sz="6" w:space="0" w:color="auto"/>
              <w:bottom w:val="single" w:sz="12" w:space="0" w:color="auto"/>
              <w:right w:val="single" w:sz="6" w:space="0" w:color="auto"/>
            </w:tcBorders>
            <w:shd w:val="clear" w:color="C0C0C0" w:fill="auto"/>
            <w:vAlign w:val="center"/>
          </w:tcPr>
          <w:p w14:paraId="5509B986" w14:textId="77777777" w:rsidR="007C2505" w:rsidRPr="00070FFD" w:rsidRDefault="007C2505" w:rsidP="00BB6DF7">
            <w:pPr>
              <w:widowControl w:val="0"/>
              <w:autoSpaceDE w:val="0"/>
              <w:autoSpaceDN w:val="0"/>
              <w:adjustRightInd w:val="0"/>
              <w:spacing w:after="0"/>
              <w:ind w:left="-77" w:right="-71"/>
              <w:jc w:val="both"/>
              <w:rPr>
                <w:rFonts w:ascii="Arial" w:eastAsia="Calibri" w:hAnsi="Arial" w:cs="Arial"/>
                <w:sz w:val="18"/>
                <w:szCs w:val="18"/>
              </w:rPr>
            </w:pPr>
          </w:p>
        </w:tc>
        <w:tc>
          <w:tcPr>
            <w:tcW w:w="2200" w:type="dxa"/>
            <w:tcBorders>
              <w:top w:val="single" w:sz="6" w:space="0" w:color="auto"/>
              <w:left w:val="single" w:sz="6" w:space="0" w:color="auto"/>
              <w:bottom w:val="single" w:sz="12" w:space="0" w:color="auto"/>
              <w:right w:val="single" w:sz="6" w:space="0" w:color="auto"/>
            </w:tcBorders>
            <w:shd w:val="clear" w:color="C0C0C0" w:fill="auto"/>
            <w:vAlign w:val="center"/>
          </w:tcPr>
          <w:p w14:paraId="711F3ECA" w14:textId="77777777" w:rsidR="007C2505" w:rsidRPr="00070FFD" w:rsidRDefault="007C2505" w:rsidP="00BB6DF7">
            <w:pPr>
              <w:widowControl w:val="0"/>
              <w:tabs>
                <w:tab w:val="left" w:pos="1794"/>
              </w:tabs>
              <w:autoSpaceDE w:val="0"/>
              <w:autoSpaceDN w:val="0"/>
              <w:adjustRightInd w:val="0"/>
              <w:spacing w:after="0"/>
              <w:rPr>
                <w:rFonts w:ascii="Arial" w:eastAsia="Calibri" w:hAnsi="Arial" w:cs="Arial"/>
                <w:sz w:val="18"/>
                <w:szCs w:val="18"/>
              </w:rPr>
            </w:pPr>
          </w:p>
        </w:tc>
        <w:tc>
          <w:tcPr>
            <w:tcW w:w="718" w:type="dxa"/>
            <w:tcBorders>
              <w:top w:val="single" w:sz="6" w:space="0" w:color="auto"/>
              <w:left w:val="single" w:sz="6" w:space="0" w:color="auto"/>
              <w:bottom w:val="single" w:sz="12" w:space="0" w:color="auto"/>
              <w:right w:val="single" w:sz="6" w:space="0" w:color="auto"/>
            </w:tcBorders>
            <w:shd w:val="clear" w:color="C0C0C0" w:fill="auto"/>
            <w:vAlign w:val="center"/>
          </w:tcPr>
          <w:p w14:paraId="56B8C7EA" w14:textId="77777777" w:rsidR="007C2505" w:rsidRPr="00070FFD" w:rsidRDefault="007C2505" w:rsidP="00BB6DF7">
            <w:pPr>
              <w:widowControl w:val="0"/>
              <w:tabs>
                <w:tab w:val="left" w:pos="1233"/>
              </w:tabs>
              <w:autoSpaceDE w:val="0"/>
              <w:autoSpaceDN w:val="0"/>
              <w:adjustRightInd w:val="0"/>
              <w:spacing w:after="0"/>
              <w:jc w:val="both"/>
              <w:rPr>
                <w:rFonts w:ascii="Arial" w:eastAsia="Calibri" w:hAnsi="Arial" w:cs="Arial"/>
                <w:sz w:val="18"/>
                <w:szCs w:val="18"/>
                <w:u w:val="single"/>
              </w:rPr>
            </w:pPr>
            <w:sdt>
              <w:sdtPr>
                <w:rPr>
                  <w:rFonts w:ascii="Arial" w:eastAsia="Calibri" w:hAnsi="Arial" w:cs="Arial"/>
                  <w:caps/>
                  <w:sz w:val="16"/>
                  <w:szCs w:val="16"/>
                </w:rPr>
                <w:id w:val="1835492580"/>
                <w14:checkbox>
                  <w14:checked w14:val="0"/>
                  <w14:checkedState w14:val="2612" w14:font="MS Gothic"/>
                  <w14:uncheckedState w14:val="2610" w14:font="MS Gothic"/>
                </w14:checkbox>
              </w:sdtPr>
              <w:sdtContent>
                <w:r w:rsidRPr="00070FFD">
                  <w:rPr>
                    <w:rFonts w:ascii="MS Gothic" w:eastAsia="MS Gothic" w:hAnsi="MS Gothic" w:cs="MS Gothic" w:hint="eastAsia"/>
                    <w:caps/>
                    <w:sz w:val="16"/>
                    <w:szCs w:val="16"/>
                  </w:rPr>
                  <w:t>☐</w:t>
                </w:r>
              </w:sdtContent>
            </w:sdt>
            <w:r w:rsidRPr="00070FFD">
              <w:rPr>
                <w:rFonts w:ascii="Arial" w:eastAsia="Calibri" w:hAnsi="Arial" w:cs="Arial"/>
                <w:caps/>
                <w:sz w:val="16"/>
                <w:szCs w:val="16"/>
              </w:rPr>
              <w:t xml:space="preserve"> </w:t>
            </w:r>
            <w:r w:rsidRPr="00070FFD">
              <w:rPr>
                <w:rFonts w:ascii="Arial" w:eastAsia="Calibri" w:hAnsi="Arial" w:cs="Arial"/>
                <w:caps/>
                <w:sz w:val="12"/>
                <w:szCs w:val="12"/>
              </w:rPr>
              <w:t>да</w:t>
            </w:r>
          </w:p>
        </w:tc>
        <w:tc>
          <w:tcPr>
            <w:tcW w:w="718" w:type="dxa"/>
            <w:tcBorders>
              <w:top w:val="single" w:sz="6" w:space="0" w:color="auto"/>
              <w:left w:val="single" w:sz="6" w:space="0" w:color="auto"/>
              <w:bottom w:val="single" w:sz="12" w:space="0" w:color="auto"/>
              <w:right w:val="single" w:sz="12" w:space="0" w:color="auto"/>
            </w:tcBorders>
            <w:shd w:val="clear" w:color="C0C0C0" w:fill="auto"/>
            <w:vAlign w:val="center"/>
          </w:tcPr>
          <w:p w14:paraId="09DA31A8" w14:textId="77777777" w:rsidR="007C2505" w:rsidRPr="00070FFD" w:rsidRDefault="007C2505" w:rsidP="00BB6DF7">
            <w:pPr>
              <w:widowControl w:val="0"/>
              <w:tabs>
                <w:tab w:val="left" w:pos="1233"/>
              </w:tabs>
              <w:autoSpaceDE w:val="0"/>
              <w:autoSpaceDN w:val="0"/>
              <w:adjustRightInd w:val="0"/>
              <w:spacing w:after="0"/>
              <w:jc w:val="both"/>
              <w:rPr>
                <w:rFonts w:ascii="Arial" w:eastAsia="Calibri" w:hAnsi="Arial" w:cs="Arial"/>
                <w:sz w:val="18"/>
                <w:szCs w:val="18"/>
                <w:u w:val="single"/>
              </w:rPr>
            </w:pPr>
            <w:sdt>
              <w:sdtPr>
                <w:rPr>
                  <w:rFonts w:ascii="Arial" w:eastAsia="Calibri" w:hAnsi="Arial" w:cs="Arial"/>
                  <w:caps/>
                  <w:sz w:val="16"/>
                  <w:szCs w:val="16"/>
                </w:rPr>
                <w:id w:val="-729384688"/>
                <w14:checkbox>
                  <w14:checked w14:val="0"/>
                  <w14:checkedState w14:val="2612" w14:font="MS Gothic"/>
                  <w14:uncheckedState w14:val="2610" w14:font="MS Gothic"/>
                </w14:checkbox>
              </w:sdtPr>
              <w:sdtContent>
                <w:r w:rsidRPr="00070FFD">
                  <w:rPr>
                    <w:rFonts w:ascii="MS Gothic" w:eastAsia="MS Gothic" w:hAnsi="MS Gothic" w:cs="MS Gothic" w:hint="eastAsia"/>
                    <w:caps/>
                    <w:sz w:val="16"/>
                    <w:szCs w:val="16"/>
                  </w:rPr>
                  <w:t>☐</w:t>
                </w:r>
              </w:sdtContent>
            </w:sdt>
            <w:r w:rsidRPr="00070FFD">
              <w:rPr>
                <w:rFonts w:ascii="Arial" w:eastAsia="Calibri" w:hAnsi="Arial" w:cs="Arial"/>
                <w:caps/>
                <w:sz w:val="16"/>
                <w:szCs w:val="16"/>
              </w:rPr>
              <w:t xml:space="preserve"> </w:t>
            </w:r>
            <w:r w:rsidRPr="00070FFD">
              <w:rPr>
                <w:rFonts w:ascii="Arial" w:eastAsia="Calibri" w:hAnsi="Arial" w:cs="Arial"/>
                <w:caps/>
                <w:sz w:val="12"/>
                <w:szCs w:val="12"/>
              </w:rPr>
              <w:t>нет</w:t>
            </w:r>
          </w:p>
        </w:tc>
      </w:tr>
    </w:tbl>
    <w:p w14:paraId="7669DF5F" w14:textId="77777777" w:rsidR="007C2505" w:rsidRPr="00070FFD" w:rsidRDefault="007C2505" w:rsidP="007C2505">
      <w:pPr>
        <w:widowControl w:val="0"/>
        <w:autoSpaceDE w:val="0"/>
        <w:autoSpaceDN w:val="0"/>
        <w:adjustRightInd w:val="0"/>
        <w:spacing w:after="0"/>
        <w:ind w:left="142"/>
        <w:rPr>
          <w:rFonts w:ascii="Arial" w:eastAsia="Calibri" w:hAnsi="Arial" w:cs="Arial"/>
          <w:b/>
          <w:bCs/>
          <w:caps/>
          <w:sz w:val="12"/>
          <w:szCs w:val="12"/>
        </w:rPr>
      </w:pPr>
      <w:r w:rsidRPr="00070FFD">
        <w:rPr>
          <w:rFonts w:ascii="Arial" w:eastAsia="Calibri" w:hAnsi="Arial" w:cs="Arial"/>
          <w:b/>
          <w:bCs/>
          <w:caps/>
          <w:sz w:val="12"/>
          <w:szCs w:val="12"/>
        </w:rPr>
        <w:t>9. Сведения о предлагаемом обеспечении</w:t>
      </w:r>
    </w:p>
    <w:tbl>
      <w:tblPr>
        <w:tblW w:w="0" w:type="auto"/>
        <w:tblInd w:w="108" w:type="dxa"/>
        <w:tblLayout w:type="fixed"/>
        <w:tblLook w:val="0000" w:firstRow="0" w:lastRow="0" w:firstColumn="0" w:lastColumn="0" w:noHBand="0" w:noVBand="0"/>
      </w:tblPr>
      <w:tblGrid>
        <w:gridCol w:w="2800"/>
        <w:gridCol w:w="2939"/>
        <w:gridCol w:w="1845"/>
        <w:gridCol w:w="2929"/>
      </w:tblGrid>
      <w:tr w:rsidR="007C2505" w:rsidRPr="00070FFD" w14:paraId="4186BB83" w14:textId="77777777" w:rsidTr="00BB6DF7">
        <w:trPr>
          <w:trHeight w:val="340"/>
        </w:trPr>
        <w:tc>
          <w:tcPr>
            <w:tcW w:w="2800" w:type="dxa"/>
            <w:tcBorders>
              <w:top w:val="single" w:sz="12" w:space="0" w:color="auto"/>
              <w:left w:val="single" w:sz="12" w:space="0" w:color="auto"/>
              <w:bottom w:val="single" w:sz="6" w:space="0" w:color="auto"/>
              <w:right w:val="single" w:sz="6" w:space="0" w:color="auto"/>
            </w:tcBorders>
            <w:shd w:val="pct20" w:color="C0C0C0" w:fill="auto"/>
            <w:vAlign w:val="center"/>
          </w:tcPr>
          <w:p w14:paraId="56AB457C" w14:textId="77777777" w:rsidR="007C2505" w:rsidRPr="00070FFD" w:rsidRDefault="007C2505" w:rsidP="00BB6DF7">
            <w:pPr>
              <w:widowControl w:val="0"/>
              <w:autoSpaceDE w:val="0"/>
              <w:autoSpaceDN w:val="0"/>
              <w:adjustRightInd w:val="0"/>
              <w:spacing w:after="0"/>
              <w:jc w:val="center"/>
              <w:rPr>
                <w:rFonts w:ascii="Arial" w:eastAsia="Calibri" w:hAnsi="Arial" w:cs="Arial"/>
                <w:caps/>
                <w:sz w:val="12"/>
                <w:szCs w:val="12"/>
              </w:rPr>
            </w:pPr>
            <w:r w:rsidRPr="00070FFD">
              <w:rPr>
                <w:rFonts w:ascii="Arial" w:eastAsia="Calibri" w:hAnsi="Arial" w:cs="Arial"/>
                <w:caps/>
                <w:sz w:val="12"/>
                <w:szCs w:val="12"/>
              </w:rPr>
              <w:t>Наименование основного обеспечения</w:t>
            </w:r>
          </w:p>
        </w:tc>
        <w:tc>
          <w:tcPr>
            <w:tcW w:w="2939" w:type="dxa"/>
            <w:tcBorders>
              <w:top w:val="single" w:sz="12" w:space="0" w:color="auto"/>
              <w:left w:val="single" w:sz="6" w:space="0" w:color="auto"/>
              <w:bottom w:val="single" w:sz="6" w:space="0" w:color="auto"/>
              <w:right w:val="single" w:sz="6" w:space="0" w:color="auto"/>
            </w:tcBorders>
            <w:shd w:val="pct20" w:color="C0C0C0" w:fill="auto"/>
            <w:vAlign w:val="center"/>
          </w:tcPr>
          <w:p w14:paraId="03957733" w14:textId="77777777" w:rsidR="007C2505" w:rsidRPr="00070FFD" w:rsidRDefault="007C2505" w:rsidP="00BB6DF7">
            <w:pPr>
              <w:widowControl w:val="0"/>
              <w:autoSpaceDE w:val="0"/>
              <w:autoSpaceDN w:val="0"/>
              <w:adjustRightInd w:val="0"/>
              <w:spacing w:after="0"/>
              <w:jc w:val="center"/>
              <w:rPr>
                <w:rFonts w:ascii="Arial" w:eastAsia="Calibri" w:hAnsi="Arial" w:cs="Arial"/>
                <w:caps/>
                <w:sz w:val="12"/>
                <w:szCs w:val="12"/>
              </w:rPr>
            </w:pPr>
            <w:r w:rsidRPr="00070FFD">
              <w:rPr>
                <w:rFonts w:ascii="Arial" w:eastAsia="Calibri" w:hAnsi="Arial" w:cs="Arial"/>
                <w:caps/>
                <w:sz w:val="12"/>
                <w:szCs w:val="12"/>
              </w:rPr>
              <w:t>собственник (фио/НАИМЕНОВАНИЕ)</w:t>
            </w:r>
          </w:p>
        </w:tc>
        <w:tc>
          <w:tcPr>
            <w:tcW w:w="1845" w:type="dxa"/>
            <w:tcBorders>
              <w:top w:val="single" w:sz="12" w:space="0" w:color="auto"/>
              <w:left w:val="single" w:sz="6" w:space="0" w:color="auto"/>
              <w:bottom w:val="single" w:sz="6" w:space="0" w:color="auto"/>
              <w:right w:val="single" w:sz="6" w:space="0" w:color="auto"/>
            </w:tcBorders>
            <w:shd w:val="pct20" w:color="C0C0C0" w:fill="auto"/>
            <w:vAlign w:val="center"/>
          </w:tcPr>
          <w:p w14:paraId="180A8824" w14:textId="77777777" w:rsidR="007C2505" w:rsidRPr="00070FFD" w:rsidRDefault="007C2505" w:rsidP="00BB6DF7">
            <w:pPr>
              <w:widowControl w:val="0"/>
              <w:autoSpaceDE w:val="0"/>
              <w:autoSpaceDN w:val="0"/>
              <w:adjustRightInd w:val="0"/>
              <w:spacing w:after="0"/>
              <w:jc w:val="center"/>
              <w:rPr>
                <w:rFonts w:ascii="Arial" w:eastAsia="Calibri" w:hAnsi="Arial" w:cs="Arial"/>
                <w:caps/>
                <w:sz w:val="12"/>
                <w:szCs w:val="12"/>
              </w:rPr>
            </w:pPr>
            <w:r w:rsidRPr="00070FFD">
              <w:rPr>
                <w:rFonts w:ascii="Arial" w:eastAsia="Calibri" w:hAnsi="Arial" w:cs="Arial"/>
                <w:caps/>
                <w:sz w:val="12"/>
                <w:szCs w:val="12"/>
              </w:rPr>
              <w:t>Рыночная стоимость, руб</w:t>
            </w:r>
          </w:p>
        </w:tc>
        <w:tc>
          <w:tcPr>
            <w:tcW w:w="2929" w:type="dxa"/>
            <w:tcBorders>
              <w:top w:val="single" w:sz="12" w:space="0" w:color="auto"/>
              <w:left w:val="single" w:sz="6" w:space="0" w:color="auto"/>
              <w:bottom w:val="single" w:sz="6" w:space="0" w:color="auto"/>
              <w:right w:val="single" w:sz="12" w:space="0" w:color="auto"/>
            </w:tcBorders>
            <w:shd w:val="pct20" w:color="C0C0C0" w:fill="auto"/>
            <w:vAlign w:val="center"/>
          </w:tcPr>
          <w:p w14:paraId="671591C9" w14:textId="77777777" w:rsidR="007C2505" w:rsidRPr="00070FFD" w:rsidRDefault="007C2505" w:rsidP="00BB6DF7">
            <w:pPr>
              <w:widowControl w:val="0"/>
              <w:autoSpaceDE w:val="0"/>
              <w:autoSpaceDN w:val="0"/>
              <w:adjustRightInd w:val="0"/>
              <w:spacing w:after="0"/>
              <w:jc w:val="center"/>
              <w:rPr>
                <w:rFonts w:ascii="Arial" w:eastAsia="Calibri" w:hAnsi="Arial" w:cs="Arial"/>
                <w:caps/>
                <w:sz w:val="12"/>
                <w:szCs w:val="12"/>
              </w:rPr>
            </w:pPr>
            <w:r w:rsidRPr="00070FFD">
              <w:rPr>
                <w:rFonts w:ascii="Arial" w:eastAsia="Calibri" w:hAnsi="Arial" w:cs="Arial"/>
                <w:caps/>
                <w:sz w:val="12"/>
                <w:szCs w:val="12"/>
              </w:rPr>
              <w:t>Фактическое местонахождение</w:t>
            </w:r>
          </w:p>
        </w:tc>
      </w:tr>
      <w:tr w:rsidR="007C2505" w:rsidRPr="00070FFD" w14:paraId="3BCA99A3" w14:textId="77777777" w:rsidTr="00BB6DF7">
        <w:trPr>
          <w:trHeight w:val="340"/>
        </w:trPr>
        <w:tc>
          <w:tcPr>
            <w:tcW w:w="2800" w:type="dxa"/>
            <w:tcBorders>
              <w:top w:val="single" w:sz="6" w:space="0" w:color="auto"/>
              <w:left w:val="single" w:sz="12" w:space="0" w:color="auto"/>
              <w:bottom w:val="single" w:sz="6" w:space="0" w:color="auto"/>
              <w:right w:val="single" w:sz="6" w:space="0" w:color="auto"/>
            </w:tcBorders>
            <w:shd w:val="clear" w:color="C0C0C0" w:fill="auto"/>
            <w:vAlign w:val="center"/>
          </w:tcPr>
          <w:p w14:paraId="68D47537" w14:textId="77777777" w:rsidR="007C2505" w:rsidRPr="00070FFD" w:rsidRDefault="007C2505" w:rsidP="00BB6DF7">
            <w:pPr>
              <w:widowControl w:val="0"/>
              <w:tabs>
                <w:tab w:val="left" w:pos="2492"/>
              </w:tabs>
              <w:autoSpaceDE w:val="0"/>
              <w:autoSpaceDN w:val="0"/>
              <w:adjustRightInd w:val="0"/>
              <w:spacing w:after="0"/>
              <w:jc w:val="both"/>
              <w:rPr>
                <w:rFonts w:ascii="Arial" w:eastAsia="Calibri" w:hAnsi="Arial" w:cs="Arial"/>
                <w:sz w:val="18"/>
                <w:szCs w:val="18"/>
              </w:rPr>
            </w:pPr>
          </w:p>
        </w:tc>
        <w:tc>
          <w:tcPr>
            <w:tcW w:w="2939" w:type="dxa"/>
            <w:tcBorders>
              <w:top w:val="single" w:sz="6" w:space="0" w:color="auto"/>
              <w:left w:val="single" w:sz="6" w:space="0" w:color="auto"/>
              <w:bottom w:val="single" w:sz="6" w:space="0" w:color="auto"/>
              <w:right w:val="single" w:sz="6" w:space="0" w:color="auto"/>
            </w:tcBorders>
            <w:shd w:val="clear" w:color="C0C0C0" w:fill="auto"/>
            <w:vAlign w:val="center"/>
          </w:tcPr>
          <w:p w14:paraId="39A1BD03" w14:textId="77777777" w:rsidR="007C2505" w:rsidRPr="00070FFD" w:rsidRDefault="007C2505" w:rsidP="00BB6DF7">
            <w:pPr>
              <w:widowControl w:val="0"/>
              <w:tabs>
                <w:tab w:val="left" w:pos="2748"/>
              </w:tabs>
              <w:autoSpaceDE w:val="0"/>
              <w:autoSpaceDN w:val="0"/>
              <w:adjustRightInd w:val="0"/>
              <w:spacing w:after="0"/>
              <w:jc w:val="both"/>
              <w:rPr>
                <w:rFonts w:ascii="Arial" w:eastAsia="Calibri" w:hAnsi="Arial" w:cs="Arial"/>
                <w:sz w:val="18"/>
                <w:szCs w:val="18"/>
              </w:rPr>
            </w:pPr>
          </w:p>
        </w:tc>
        <w:tc>
          <w:tcPr>
            <w:tcW w:w="1845" w:type="dxa"/>
            <w:tcBorders>
              <w:top w:val="single" w:sz="6" w:space="0" w:color="auto"/>
              <w:left w:val="single" w:sz="6" w:space="0" w:color="auto"/>
              <w:bottom w:val="single" w:sz="6" w:space="0" w:color="auto"/>
              <w:right w:val="single" w:sz="6" w:space="0" w:color="auto"/>
            </w:tcBorders>
            <w:shd w:val="clear" w:color="C0C0C0" w:fill="auto"/>
            <w:vAlign w:val="center"/>
          </w:tcPr>
          <w:p w14:paraId="0CDCE380" w14:textId="77777777" w:rsidR="007C2505" w:rsidRPr="00070FFD" w:rsidRDefault="007C2505" w:rsidP="00BB6DF7">
            <w:pPr>
              <w:widowControl w:val="0"/>
              <w:tabs>
                <w:tab w:val="left" w:pos="1629"/>
              </w:tabs>
              <w:autoSpaceDE w:val="0"/>
              <w:autoSpaceDN w:val="0"/>
              <w:adjustRightInd w:val="0"/>
              <w:spacing w:after="0"/>
              <w:jc w:val="both"/>
              <w:rPr>
                <w:rFonts w:ascii="Arial" w:eastAsia="Calibri" w:hAnsi="Arial" w:cs="Arial"/>
                <w:sz w:val="18"/>
                <w:szCs w:val="18"/>
              </w:rPr>
            </w:pPr>
          </w:p>
        </w:tc>
        <w:tc>
          <w:tcPr>
            <w:tcW w:w="2929" w:type="dxa"/>
            <w:tcBorders>
              <w:top w:val="single" w:sz="6" w:space="0" w:color="auto"/>
              <w:left w:val="single" w:sz="6" w:space="0" w:color="auto"/>
              <w:bottom w:val="single" w:sz="6" w:space="0" w:color="auto"/>
              <w:right w:val="single" w:sz="12" w:space="0" w:color="auto"/>
            </w:tcBorders>
            <w:shd w:val="clear" w:color="C0C0C0" w:fill="auto"/>
            <w:vAlign w:val="center"/>
          </w:tcPr>
          <w:p w14:paraId="11105CF3" w14:textId="77777777" w:rsidR="007C2505" w:rsidRPr="00070FFD" w:rsidRDefault="007C2505" w:rsidP="00BB6DF7">
            <w:pPr>
              <w:widowControl w:val="0"/>
              <w:tabs>
                <w:tab w:val="left" w:pos="2713"/>
              </w:tabs>
              <w:autoSpaceDE w:val="0"/>
              <w:autoSpaceDN w:val="0"/>
              <w:adjustRightInd w:val="0"/>
              <w:spacing w:after="0"/>
              <w:jc w:val="both"/>
              <w:rPr>
                <w:rFonts w:ascii="Arial" w:eastAsia="Calibri" w:hAnsi="Arial" w:cs="Arial"/>
                <w:sz w:val="18"/>
                <w:szCs w:val="18"/>
              </w:rPr>
            </w:pPr>
          </w:p>
        </w:tc>
      </w:tr>
      <w:tr w:rsidR="007C2505" w:rsidRPr="00070FFD" w14:paraId="0BE4A0D9" w14:textId="77777777" w:rsidTr="00BB6DF7">
        <w:trPr>
          <w:trHeight w:val="340"/>
        </w:trPr>
        <w:tc>
          <w:tcPr>
            <w:tcW w:w="2800" w:type="dxa"/>
            <w:tcBorders>
              <w:top w:val="single" w:sz="6" w:space="0" w:color="auto"/>
              <w:left w:val="single" w:sz="12" w:space="0" w:color="auto"/>
              <w:bottom w:val="single" w:sz="6" w:space="0" w:color="auto"/>
              <w:right w:val="single" w:sz="6" w:space="0" w:color="auto"/>
            </w:tcBorders>
            <w:shd w:val="clear" w:color="C0C0C0" w:fill="auto"/>
            <w:vAlign w:val="center"/>
          </w:tcPr>
          <w:p w14:paraId="6674E75E" w14:textId="77777777" w:rsidR="007C2505" w:rsidRPr="00070FFD" w:rsidRDefault="007C2505" w:rsidP="00BB6DF7">
            <w:pPr>
              <w:widowControl w:val="0"/>
              <w:tabs>
                <w:tab w:val="left" w:pos="2492"/>
              </w:tabs>
              <w:autoSpaceDE w:val="0"/>
              <w:autoSpaceDN w:val="0"/>
              <w:adjustRightInd w:val="0"/>
              <w:spacing w:after="0"/>
              <w:jc w:val="both"/>
              <w:rPr>
                <w:rFonts w:ascii="Arial" w:eastAsia="Calibri" w:hAnsi="Arial" w:cs="Arial"/>
                <w:sz w:val="18"/>
                <w:szCs w:val="18"/>
              </w:rPr>
            </w:pPr>
          </w:p>
        </w:tc>
        <w:tc>
          <w:tcPr>
            <w:tcW w:w="2939" w:type="dxa"/>
            <w:tcBorders>
              <w:top w:val="single" w:sz="6" w:space="0" w:color="auto"/>
              <w:left w:val="single" w:sz="6" w:space="0" w:color="auto"/>
              <w:bottom w:val="single" w:sz="6" w:space="0" w:color="auto"/>
              <w:right w:val="single" w:sz="6" w:space="0" w:color="auto"/>
            </w:tcBorders>
            <w:shd w:val="clear" w:color="C0C0C0" w:fill="auto"/>
            <w:vAlign w:val="center"/>
          </w:tcPr>
          <w:p w14:paraId="2DDCE33B" w14:textId="77777777" w:rsidR="007C2505" w:rsidRPr="00070FFD" w:rsidRDefault="007C2505" w:rsidP="00BB6DF7">
            <w:pPr>
              <w:widowControl w:val="0"/>
              <w:tabs>
                <w:tab w:val="left" w:pos="2748"/>
              </w:tabs>
              <w:autoSpaceDE w:val="0"/>
              <w:autoSpaceDN w:val="0"/>
              <w:adjustRightInd w:val="0"/>
              <w:spacing w:after="0"/>
              <w:jc w:val="both"/>
              <w:rPr>
                <w:rFonts w:ascii="Arial" w:eastAsia="Calibri" w:hAnsi="Arial" w:cs="Arial"/>
                <w:sz w:val="18"/>
                <w:szCs w:val="18"/>
              </w:rPr>
            </w:pPr>
          </w:p>
        </w:tc>
        <w:tc>
          <w:tcPr>
            <w:tcW w:w="1845" w:type="dxa"/>
            <w:tcBorders>
              <w:top w:val="single" w:sz="6" w:space="0" w:color="auto"/>
              <w:left w:val="single" w:sz="6" w:space="0" w:color="auto"/>
              <w:bottom w:val="single" w:sz="6" w:space="0" w:color="auto"/>
              <w:right w:val="single" w:sz="6" w:space="0" w:color="auto"/>
            </w:tcBorders>
            <w:shd w:val="clear" w:color="C0C0C0" w:fill="auto"/>
            <w:vAlign w:val="center"/>
          </w:tcPr>
          <w:p w14:paraId="0E061F5C" w14:textId="77777777" w:rsidR="007C2505" w:rsidRPr="00070FFD" w:rsidRDefault="007C2505" w:rsidP="00BB6DF7">
            <w:pPr>
              <w:widowControl w:val="0"/>
              <w:tabs>
                <w:tab w:val="left" w:pos="1629"/>
              </w:tabs>
              <w:autoSpaceDE w:val="0"/>
              <w:autoSpaceDN w:val="0"/>
              <w:adjustRightInd w:val="0"/>
              <w:spacing w:after="0"/>
              <w:jc w:val="both"/>
              <w:rPr>
                <w:rFonts w:ascii="Arial" w:eastAsia="Calibri" w:hAnsi="Arial" w:cs="Arial"/>
                <w:sz w:val="18"/>
                <w:szCs w:val="18"/>
              </w:rPr>
            </w:pPr>
          </w:p>
        </w:tc>
        <w:tc>
          <w:tcPr>
            <w:tcW w:w="2929" w:type="dxa"/>
            <w:tcBorders>
              <w:top w:val="single" w:sz="6" w:space="0" w:color="auto"/>
              <w:left w:val="single" w:sz="6" w:space="0" w:color="auto"/>
              <w:bottom w:val="single" w:sz="6" w:space="0" w:color="auto"/>
              <w:right w:val="single" w:sz="12" w:space="0" w:color="auto"/>
            </w:tcBorders>
            <w:shd w:val="clear" w:color="C0C0C0" w:fill="auto"/>
            <w:vAlign w:val="center"/>
          </w:tcPr>
          <w:p w14:paraId="1BEDC67E" w14:textId="77777777" w:rsidR="007C2505" w:rsidRPr="00070FFD" w:rsidRDefault="007C2505" w:rsidP="00BB6DF7">
            <w:pPr>
              <w:widowControl w:val="0"/>
              <w:tabs>
                <w:tab w:val="left" w:pos="2713"/>
              </w:tabs>
              <w:autoSpaceDE w:val="0"/>
              <w:autoSpaceDN w:val="0"/>
              <w:adjustRightInd w:val="0"/>
              <w:spacing w:after="0"/>
              <w:jc w:val="both"/>
              <w:rPr>
                <w:rFonts w:ascii="Arial" w:eastAsia="Calibri" w:hAnsi="Arial" w:cs="Arial"/>
                <w:sz w:val="18"/>
                <w:szCs w:val="18"/>
              </w:rPr>
            </w:pPr>
          </w:p>
        </w:tc>
      </w:tr>
      <w:tr w:rsidR="007C2505" w:rsidRPr="00070FFD" w14:paraId="5B95B34C" w14:textId="77777777" w:rsidTr="00BB6DF7">
        <w:trPr>
          <w:trHeight w:val="340"/>
        </w:trPr>
        <w:tc>
          <w:tcPr>
            <w:tcW w:w="2800" w:type="dxa"/>
            <w:tcBorders>
              <w:top w:val="single" w:sz="6" w:space="0" w:color="auto"/>
              <w:left w:val="single" w:sz="12" w:space="0" w:color="auto"/>
              <w:bottom w:val="single" w:sz="6" w:space="0" w:color="auto"/>
              <w:right w:val="single" w:sz="6" w:space="0" w:color="auto"/>
            </w:tcBorders>
            <w:shd w:val="clear" w:color="C0C0C0" w:fill="auto"/>
            <w:vAlign w:val="center"/>
          </w:tcPr>
          <w:p w14:paraId="5CFB6CD6" w14:textId="77777777" w:rsidR="007C2505" w:rsidRPr="00070FFD" w:rsidRDefault="007C2505" w:rsidP="00BB6DF7">
            <w:pPr>
              <w:widowControl w:val="0"/>
              <w:tabs>
                <w:tab w:val="left" w:pos="2492"/>
              </w:tabs>
              <w:autoSpaceDE w:val="0"/>
              <w:autoSpaceDN w:val="0"/>
              <w:adjustRightInd w:val="0"/>
              <w:spacing w:after="0"/>
              <w:jc w:val="both"/>
              <w:rPr>
                <w:rFonts w:ascii="Arial" w:eastAsia="Calibri" w:hAnsi="Arial" w:cs="Arial"/>
                <w:sz w:val="18"/>
                <w:szCs w:val="18"/>
              </w:rPr>
            </w:pPr>
          </w:p>
        </w:tc>
        <w:tc>
          <w:tcPr>
            <w:tcW w:w="2939" w:type="dxa"/>
            <w:tcBorders>
              <w:top w:val="single" w:sz="6" w:space="0" w:color="auto"/>
              <w:left w:val="single" w:sz="6" w:space="0" w:color="auto"/>
              <w:bottom w:val="single" w:sz="6" w:space="0" w:color="auto"/>
              <w:right w:val="single" w:sz="6" w:space="0" w:color="auto"/>
            </w:tcBorders>
            <w:shd w:val="clear" w:color="C0C0C0" w:fill="auto"/>
            <w:vAlign w:val="center"/>
          </w:tcPr>
          <w:p w14:paraId="348B3CF0" w14:textId="77777777" w:rsidR="007C2505" w:rsidRPr="00070FFD" w:rsidRDefault="007C2505" w:rsidP="00BB6DF7">
            <w:pPr>
              <w:widowControl w:val="0"/>
              <w:tabs>
                <w:tab w:val="left" w:pos="2748"/>
              </w:tabs>
              <w:autoSpaceDE w:val="0"/>
              <w:autoSpaceDN w:val="0"/>
              <w:adjustRightInd w:val="0"/>
              <w:spacing w:after="0"/>
              <w:jc w:val="both"/>
              <w:rPr>
                <w:rFonts w:ascii="Arial" w:eastAsia="Calibri" w:hAnsi="Arial" w:cs="Arial"/>
                <w:sz w:val="18"/>
                <w:szCs w:val="18"/>
              </w:rPr>
            </w:pPr>
          </w:p>
        </w:tc>
        <w:tc>
          <w:tcPr>
            <w:tcW w:w="1845" w:type="dxa"/>
            <w:tcBorders>
              <w:top w:val="single" w:sz="6" w:space="0" w:color="auto"/>
              <w:left w:val="single" w:sz="6" w:space="0" w:color="auto"/>
              <w:bottom w:val="single" w:sz="6" w:space="0" w:color="auto"/>
              <w:right w:val="single" w:sz="6" w:space="0" w:color="auto"/>
            </w:tcBorders>
            <w:shd w:val="clear" w:color="C0C0C0" w:fill="auto"/>
            <w:vAlign w:val="center"/>
          </w:tcPr>
          <w:p w14:paraId="5CAD8BF1" w14:textId="77777777" w:rsidR="007C2505" w:rsidRPr="00070FFD" w:rsidRDefault="007C2505" w:rsidP="00BB6DF7">
            <w:pPr>
              <w:widowControl w:val="0"/>
              <w:tabs>
                <w:tab w:val="left" w:pos="1629"/>
              </w:tabs>
              <w:autoSpaceDE w:val="0"/>
              <w:autoSpaceDN w:val="0"/>
              <w:adjustRightInd w:val="0"/>
              <w:spacing w:after="0"/>
              <w:jc w:val="both"/>
              <w:rPr>
                <w:rFonts w:ascii="Arial" w:eastAsia="Calibri" w:hAnsi="Arial" w:cs="Arial"/>
                <w:sz w:val="18"/>
                <w:szCs w:val="18"/>
              </w:rPr>
            </w:pPr>
          </w:p>
        </w:tc>
        <w:tc>
          <w:tcPr>
            <w:tcW w:w="2929" w:type="dxa"/>
            <w:tcBorders>
              <w:top w:val="single" w:sz="6" w:space="0" w:color="auto"/>
              <w:left w:val="single" w:sz="6" w:space="0" w:color="auto"/>
              <w:bottom w:val="single" w:sz="6" w:space="0" w:color="auto"/>
              <w:right w:val="single" w:sz="12" w:space="0" w:color="auto"/>
            </w:tcBorders>
            <w:shd w:val="clear" w:color="C0C0C0" w:fill="auto"/>
            <w:vAlign w:val="center"/>
          </w:tcPr>
          <w:p w14:paraId="08DE84B4" w14:textId="77777777" w:rsidR="007C2505" w:rsidRPr="00070FFD" w:rsidRDefault="007C2505" w:rsidP="00BB6DF7">
            <w:pPr>
              <w:widowControl w:val="0"/>
              <w:tabs>
                <w:tab w:val="left" w:pos="2713"/>
              </w:tabs>
              <w:autoSpaceDE w:val="0"/>
              <w:autoSpaceDN w:val="0"/>
              <w:adjustRightInd w:val="0"/>
              <w:spacing w:after="0"/>
              <w:jc w:val="both"/>
              <w:rPr>
                <w:rFonts w:ascii="Arial" w:eastAsia="Calibri" w:hAnsi="Arial" w:cs="Arial"/>
                <w:sz w:val="18"/>
                <w:szCs w:val="18"/>
              </w:rPr>
            </w:pPr>
          </w:p>
        </w:tc>
      </w:tr>
      <w:tr w:rsidR="007C2505" w:rsidRPr="00070FFD" w14:paraId="502D3583" w14:textId="77777777" w:rsidTr="00BB6DF7">
        <w:trPr>
          <w:trHeight w:val="340"/>
        </w:trPr>
        <w:tc>
          <w:tcPr>
            <w:tcW w:w="2800" w:type="dxa"/>
            <w:tcBorders>
              <w:top w:val="single" w:sz="6" w:space="0" w:color="auto"/>
              <w:left w:val="single" w:sz="12" w:space="0" w:color="auto"/>
              <w:bottom w:val="single" w:sz="6" w:space="0" w:color="auto"/>
              <w:right w:val="single" w:sz="6" w:space="0" w:color="auto"/>
            </w:tcBorders>
            <w:shd w:val="clear" w:color="C0C0C0" w:fill="auto"/>
            <w:vAlign w:val="center"/>
          </w:tcPr>
          <w:p w14:paraId="190C5682" w14:textId="77777777" w:rsidR="007C2505" w:rsidRPr="00070FFD" w:rsidRDefault="007C2505" w:rsidP="00BB6DF7">
            <w:pPr>
              <w:widowControl w:val="0"/>
              <w:tabs>
                <w:tab w:val="left" w:pos="2492"/>
              </w:tabs>
              <w:autoSpaceDE w:val="0"/>
              <w:autoSpaceDN w:val="0"/>
              <w:adjustRightInd w:val="0"/>
              <w:spacing w:after="0"/>
              <w:jc w:val="both"/>
              <w:rPr>
                <w:rFonts w:ascii="Arial" w:eastAsia="Calibri" w:hAnsi="Arial" w:cs="Arial"/>
                <w:sz w:val="18"/>
                <w:szCs w:val="18"/>
              </w:rPr>
            </w:pPr>
          </w:p>
        </w:tc>
        <w:tc>
          <w:tcPr>
            <w:tcW w:w="2939" w:type="dxa"/>
            <w:tcBorders>
              <w:top w:val="single" w:sz="6" w:space="0" w:color="auto"/>
              <w:left w:val="single" w:sz="6" w:space="0" w:color="auto"/>
              <w:bottom w:val="single" w:sz="6" w:space="0" w:color="auto"/>
              <w:right w:val="single" w:sz="6" w:space="0" w:color="auto"/>
            </w:tcBorders>
            <w:shd w:val="clear" w:color="C0C0C0" w:fill="auto"/>
            <w:vAlign w:val="center"/>
          </w:tcPr>
          <w:p w14:paraId="095F8249" w14:textId="77777777" w:rsidR="007C2505" w:rsidRPr="00070FFD" w:rsidRDefault="007C2505" w:rsidP="00BB6DF7">
            <w:pPr>
              <w:widowControl w:val="0"/>
              <w:tabs>
                <w:tab w:val="left" w:pos="2748"/>
              </w:tabs>
              <w:autoSpaceDE w:val="0"/>
              <w:autoSpaceDN w:val="0"/>
              <w:adjustRightInd w:val="0"/>
              <w:spacing w:after="0"/>
              <w:jc w:val="both"/>
              <w:rPr>
                <w:rFonts w:ascii="Arial" w:eastAsia="Calibri" w:hAnsi="Arial" w:cs="Arial"/>
                <w:sz w:val="18"/>
                <w:szCs w:val="18"/>
              </w:rPr>
            </w:pPr>
          </w:p>
        </w:tc>
        <w:tc>
          <w:tcPr>
            <w:tcW w:w="1845" w:type="dxa"/>
            <w:tcBorders>
              <w:top w:val="single" w:sz="6" w:space="0" w:color="auto"/>
              <w:left w:val="single" w:sz="6" w:space="0" w:color="auto"/>
              <w:bottom w:val="single" w:sz="6" w:space="0" w:color="auto"/>
              <w:right w:val="single" w:sz="6" w:space="0" w:color="auto"/>
            </w:tcBorders>
            <w:shd w:val="clear" w:color="C0C0C0" w:fill="auto"/>
            <w:vAlign w:val="center"/>
          </w:tcPr>
          <w:p w14:paraId="3015E1D1" w14:textId="77777777" w:rsidR="007C2505" w:rsidRPr="00070FFD" w:rsidRDefault="007C2505" w:rsidP="00BB6DF7">
            <w:pPr>
              <w:widowControl w:val="0"/>
              <w:tabs>
                <w:tab w:val="left" w:pos="1629"/>
              </w:tabs>
              <w:autoSpaceDE w:val="0"/>
              <w:autoSpaceDN w:val="0"/>
              <w:adjustRightInd w:val="0"/>
              <w:spacing w:after="0"/>
              <w:jc w:val="both"/>
              <w:rPr>
                <w:rFonts w:ascii="Arial" w:eastAsia="Calibri" w:hAnsi="Arial" w:cs="Arial"/>
                <w:sz w:val="18"/>
                <w:szCs w:val="18"/>
              </w:rPr>
            </w:pPr>
          </w:p>
        </w:tc>
        <w:tc>
          <w:tcPr>
            <w:tcW w:w="2929" w:type="dxa"/>
            <w:tcBorders>
              <w:top w:val="single" w:sz="6" w:space="0" w:color="auto"/>
              <w:left w:val="single" w:sz="6" w:space="0" w:color="auto"/>
              <w:bottom w:val="single" w:sz="6" w:space="0" w:color="auto"/>
              <w:right w:val="single" w:sz="12" w:space="0" w:color="auto"/>
            </w:tcBorders>
            <w:shd w:val="clear" w:color="C0C0C0" w:fill="auto"/>
            <w:vAlign w:val="center"/>
          </w:tcPr>
          <w:p w14:paraId="5284EAB6" w14:textId="77777777" w:rsidR="007C2505" w:rsidRPr="00070FFD" w:rsidRDefault="007C2505" w:rsidP="00BB6DF7">
            <w:pPr>
              <w:widowControl w:val="0"/>
              <w:tabs>
                <w:tab w:val="left" w:pos="2713"/>
              </w:tabs>
              <w:autoSpaceDE w:val="0"/>
              <w:autoSpaceDN w:val="0"/>
              <w:adjustRightInd w:val="0"/>
              <w:spacing w:after="0"/>
              <w:jc w:val="both"/>
              <w:rPr>
                <w:rFonts w:ascii="Arial" w:eastAsia="Calibri" w:hAnsi="Arial" w:cs="Arial"/>
                <w:sz w:val="18"/>
                <w:szCs w:val="18"/>
              </w:rPr>
            </w:pPr>
          </w:p>
        </w:tc>
      </w:tr>
      <w:tr w:rsidR="007C2505" w:rsidRPr="00070FFD" w14:paraId="32695B56" w14:textId="77777777" w:rsidTr="00BB6DF7">
        <w:trPr>
          <w:trHeight w:val="340"/>
        </w:trPr>
        <w:tc>
          <w:tcPr>
            <w:tcW w:w="2800" w:type="dxa"/>
            <w:tcBorders>
              <w:top w:val="single" w:sz="6" w:space="0" w:color="auto"/>
              <w:left w:val="single" w:sz="12" w:space="0" w:color="auto"/>
              <w:bottom w:val="single" w:sz="6" w:space="0" w:color="auto"/>
              <w:right w:val="single" w:sz="6" w:space="0" w:color="auto"/>
            </w:tcBorders>
            <w:shd w:val="clear" w:color="C0C0C0" w:fill="auto"/>
            <w:vAlign w:val="center"/>
          </w:tcPr>
          <w:p w14:paraId="716AC3EB" w14:textId="77777777" w:rsidR="007C2505" w:rsidRPr="00070FFD" w:rsidRDefault="007C2505" w:rsidP="00BB6DF7">
            <w:pPr>
              <w:widowControl w:val="0"/>
              <w:tabs>
                <w:tab w:val="left" w:pos="2492"/>
              </w:tabs>
              <w:autoSpaceDE w:val="0"/>
              <w:autoSpaceDN w:val="0"/>
              <w:adjustRightInd w:val="0"/>
              <w:spacing w:after="0"/>
              <w:jc w:val="both"/>
              <w:rPr>
                <w:rFonts w:ascii="Arial" w:eastAsia="Calibri" w:hAnsi="Arial" w:cs="Arial"/>
                <w:sz w:val="18"/>
                <w:szCs w:val="18"/>
              </w:rPr>
            </w:pPr>
          </w:p>
        </w:tc>
        <w:tc>
          <w:tcPr>
            <w:tcW w:w="2939" w:type="dxa"/>
            <w:tcBorders>
              <w:top w:val="single" w:sz="6" w:space="0" w:color="auto"/>
              <w:left w:val="single" w:sz="6" w:space="0" w:color="auto"/>
              <w:bottom w:val="single" w:sz="6" w:space="0" w:color="auto"/>
              <w:right w:val="single" w:sz="6" w:space="0" w:color="auto"/>
            </w:tcBorders>
            <w:shd w:val="clear" w:color="C0C0C0" w:fill="auto"/>
            <w:vAlign w:val="center"/>
          </w:tcPr>
          <w:p w14:paraId="27EB0CB4" w14:textId="77777777" w:rsidR="007C2505" w:rsidRPr="00070FFD" w:rsidRDefault="007C2505" w:rsidP="00BB6DF7">
            <w:pPr>
              <w:widowControl w:val="0"/>
              <w:tabs>
                <w:tab w:val="left" w:pos="2748"/>
              </w:tabs>
              <w:autoSpaceDE w:val="0"/>
              <w:autoSpaceDN w:val="0"/>
              <w:adjustRightInd w:val="0"/>
              <w:spacing w:after="0"/>
              <w:jc w:val="both"/>
              <w:rPr>
                <w:rFonts w:ascii="Arial" w:eastAsia="Calibri" w:hAnsi="Arial" w:cs="Arial"/>
                <w:sz w:val="18"/>
                <w:szCs w:val="18"/>
              </w:rPr>
            </w:pPr>
          </w:p>
        </w:tc>
        <w:tc>
          <w:tcPr>
            <w:tcW w:w="1845" w:type="dxa"/>
            <w:tcBorders>
              <w:top w:val="single" w:sz="6" w:space="0" w:color="auto"/>
              <w:left w:val="single" w:sz="6" w:space="0" w:color="auto"/>
              <w:bottom w:val="single" w:sz="6" w:space="0" w:color="auto"/>
              <w:right w:val="single" w:sz="6" w:space="0" w:color="auto"/>
            </w:tcBorders>
            <w:shd w:val="clear" w:color="C0C0C0" w:fill="auto"/>
            <w:vAlign w:val="center"/>
          </w:tcPr>
          <w:p w14:paraId="7F531274" w14:textId="77777777" w:rsidR="007C2505" w:rsidRPr="00070FFD" w:rsidRDefault="007C2505" w:rsidP="00BB6DF7">
            <w:pPr>
              <w:widowControl w:val="0"/>
              <w:tabs>
                <w:tab w:val="left" w:pos="1629"/>
              </w:tabs>
              <w:autoSpaceDE w:val="0"/>
              <w:autoSpaceDN w:val="0"/>
              <w:adjustRightInd w:val="0"/>
              <w:spacing w:after="0"/>
              <w:jc w:val="both"/>
              <w:rPr>
                <w:rFonts w:ascii="Arial" w:eastAsia="Calibri" w:hAnsi="Arial" w:cs="Arial"/>
                <w:sz w:val="18"/>
                <w:szCs w:val="18"/>
              </w:rPr>
            </w:pPr>
          </w:p>
        </w:tc>
        <w:tc>
          <w:tcPr>
            <w:tcW w:w="2929" w:type="dxa"/>
            <w:tcBorders>
              <w:top w:val="single" w:sz="6" w:space="0" w:color="auto"/>
              <w:left w:val="single" w:sz="6" w:space="0" w:color="auto"/>
              <w:bottom w:val="single" w:sz="6" w:space="0" w:color="auto"/>
              <w:right w:val="single" w:sz="12" w:space="0" w:color="auto"/>
            </w:tcBorders>
            <w:shd w:val="clear" w:color="C0C0C0" w:fill="auto"/>
            <w:vAlign w:val="center"/>
          </w:tcPr>
          <w:p w14:paraId="30F7EDC5" w14:textId="77777777" w:rsidR="007C2505" w:rsidRPr="00070FFD" w:rsidRDefault="007C2505" w:rsidP="00BB6DF7">
            <w:pPr>
              <w:widowControl w:val="0"/>
              <w:tabs>
                <w:tab w:val="left" w:pos="2713"/>
              </w:tabs>
              <w:autoSpaceDE w:val="0"/>
              <w:autoSpaceDN w:val="0"/>
              <w:adjustRightInd w:val="0"/>
              <w:spacing w:after="0"/>
              <w:jc w:val="both"/>
              <w:rPr>
                <w:rFonts w:ascii="Arial" w:eastAsia="Calibri" w:hAnsi="Arial" w:cs="Arial"/>
                <w:sz w:val="18"/>
                <w:szCs w:val="18"/>
              </w:rPr>
            </w:pPr>
          </w:p>
        </w:tc>
      </w:tr>
    </w:tbl>
    <w:p w14:paraId="0EE1B1A3" w14:textId="77777777" w:rsidR="007C2505" w:rsidRPr="00070FFD" w:rsidRDefault="007C2505" w:rsidP="007C2505">
      <w:pPr>
        <w:spacing w:after="0"/>
        <w:rPr>
          <w:rFonts w:ascii="Arial" w:eastAsia="Calibri" w:hAnsi="Arial" w:cs="Arial"/>
          <w:sz w:val="12"/>
          <w:szCs w:val="12"/>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800"/>
        <w:gridCol w:w="7700"/>
      </w:tblGrid>
      <w:tr w:rsidR="007C2505" w:rsidRPr="00070FFD" w14:paraId="2D1B086F" w14:textId="77777777" w:rsidTr="00BB6DF7">
        <w:trPr>
          <w:trHeight w:val="340"/>
        </w:trPr>
        <w:tc>
          <w:tcPr>
            <w:tcW w:w="2800" w:type="dxa"/>
            <w:vMerge w:val="restart"/>
            <w:shd w:val="pct20" w:color="C0C0C0" w:fill="auto"/>
            <w:vAlign w:val="center"/>
          </w:tcPr>
          <w:p w14:paraId="036860F5" w14:textId="77777777" w:rsidR="007C2505" w:rsidRPr="00070FFD" w:rsidRDefault="007C2505" w:rsidP="00BB6DF7">
            <w:pPr>
              <w:widowControl w:val="0"/>
              <w:autoSpaceDE w:val="0"/>
              <w:autoSpaceDN w:val="0"/>
              <w:adjustRightInd w:val="0"/>
              <w:spacing w:after="0"/>
              <w:rPr>
                <w:rFonts w:ascii="Arial" w:eastAsia="Calibri" w:hAnsi="Arial" w:cs="Arial"/>
                <w:caps/>
                <w:sz w:val="12"/>
                <w:szCs w:val="12"/>
              </w:rPr>
            </w:pPr>
            <w:r w:rsidRPr="00070FFD">
              <w:rPr>
                <w:rFonts w:ascii="Arial" w:eastAsia="Calibri" w:hAnsi="Arial" w:cs="Arial"/>
                <w:caps/>
                <w:sz w:val="12"/>
                <w:szCs w:val="12"/>
              </w:rPr>
              <w:t>Поручители по сделке ФИО, наименование компании характер, взаимоотношений с клиентом</w:t>
            </w:r>
          </w:p>
        </w:tc>
        <w:tc>
          <w:tcPr>
            <w:tcW w:w="7700" w:type="dxa"/>
            <w:shd w:val="clear" w:color="C0C0C0" w:fill="auto"/>
            <w:vAlign w:val="center"/>
          </w:tcPr>
          <w:p w14:paraId="565C46F5" w14:textId="77777777" w:rsidR="007C2505" w:rsidRPr="00070FFD" w:rsidRDefault="007C2505" w:rsidP="00BB6DF7">
            <w:pPr>
              <w:widowControl w:val="0"/>
              <w:autoSpaceDE w:val="0"/>
              <w:autoSpaceDN w:val="0"/>
              <w:adjustRightInd w:val="0"/>
              <w:spacing w:after="0"/>
              <w:jc w:val="both"/>
              <w:rPr>
                <w:rFonts w:ascii="Arial" w:eastAsia="Calibri" w:hAnsi="Arial" w:cs="Arial"/>
                <w:sz w:val="18"/>
                <w:szCs w:val="18"/>
              </w:rPr>
            </w:pPr>
          </w:p>
        </w:tc>
      </w:tr>
      <w:tr w:rsidR="007C2505" w:rsidRPr="00070FFD" w14:paraId="20FD0FC7" w14:textId="77777777" w:rsidTr="00BB6DF7">
        <w:trPr>
          <w:trHeight w:val="340"/>
        </w:trPr>
        <w:tc>
          <w:tcPr>
            <w:tcW w:w="2800" w:type="dxa"/>
            <w:vMerge/>
            <w:shd w:val="pct20" w:color="C0C0C0" w:fill="auto"/>
            <w:vAlign w:val="center"/>
          </w:tcPr>
          <w:p w14:paraId="011F6597" w14:textId="77777777" w:rsidR="007C2505" w:rsidRPr="00070FFD" w:rsidRDefault="007C2505" w:rsidP="00BB6DF7">
            <w:pPr>
              <w:widowControl w:val="0"/>
              <w:autoSpaceDE w:val="0"/>
              <w:autoSpaceDN w:val="0"/>
              <w:adjustRightInd w:val="0"/>
              <w:spacing w:after="0"/>
              <w:rPr>
                <w:rFonts w:ascii="Arial" w:eastAsia="Calibri" w:hAnsi="Arial" w:cs="Arial"/>
                <w:caps/>
                <w:sz w:val="12"/>
                <w:szCs w:val="12"/>
              </w:rPr>
            </w:pPr>
          </w:p>
        </w:tc>
        <w:tc>
          <w:tcPr>
            <w:tcW w:w="7700" w:type="dxa"/>
            <w:shd w:val="clear" w:color="C0C0C0" w:fill="auto"/>
            <w:vAlign w:val="center"/>
          </w:tcPr>
          <w:p w14:paraId="2C890E79" w14:textId="77777777" w:rsidR="007C2505" w:rsidRPr="00070FFD" w:rsidRDefault="007C2505" w:rsidP="00BB6DF7">
            <w:pPr>
              <w:widowControl w:val="0"/>
              <w:autoSpaceDE w:val="0"/>
              <w:autoSpaceDN w:val="0"/>
              <w:adjustRightInd w:val="0"/>
              <w:spacing w:after="0"/>
              <w:jc w:val="both"/>
              <w:rPr>
                <w:rFonts w:ascii="Arial" w:eastAsia="Calibri" w:hAnsi="Arial" w:cs="Arial"/>
                <w:sz w:val="18"/>
                <w:szCs w:val="18"/>
              </w:rPr>
            </w:pPr>
          </w:p>
        </w:tc>
      </w:tr>
      <w:tr w:rsidR="007C2505" w:rsidRPr="00070FFD" w14:paraId="3255FD54" w14:textId="77777777" w:rsidTr="00BB6DF7">
        <w:trPr>
          <w:trHeight w:val="340"/>
        </w:trPr>
        <w:tc>
          <w:tcPr>
            <w:tcW w:w="2800" w:type="dxa"/>
            <w:vMerge/>
            <w:shd w:val="pct20" w:color="C0C0C0" w:fill="auto"/>
            <w:vAlign w:val="center"/>
          </w:tcPr>
          <w:p w14:paraId="2752FFC7" w14:textId="77777777" w:rsidR="007C2505" w:rsidRPr="00070FFD" w:rsidRDefault="007C2505" w:rsidP="00BB6DF7">
            <w:pPr>
              <w:widowControl w:val="0"/>
              <w:autoSpaceDE w:val="0"/>
              <w:autoSpaceDN w:val="0"/>
              <w:adjustRightInd w:val="0"/>
              <w:spacing w:after="0"/>
              <w:rPr>
                <w:rFonts w:ascii="Arial" w:eastAsia="Calibri" w:hAnsi="Arial" w:cs="Arial"/>
                <w:caps/>
                <w:sz w:val="12"/>
                <w:szCs w:val="12"/>
              </w:rPr>
            </w:pPr>
          </w:p>
        </w:tc>
        <w:tc>
          <w:tcPr>
            <w:tcW w:w="7700" w:type="dxa"/>
            <w:shd w:val="clear" w:color="C0C0C0" w:fill="auto"/>
            <w:vAlign w:val="center"/>
          </w:tcPr>
          <w:p w14:paraId="362B3326" w14:textId="77777777" w:rsidR="007C2505" w:rsidRPr="00070FFD" w:rsidRDefault="007C2505" w:rsidP="00BB6DF7">
            <w:pPr>
              <w:widowControl w:val="0"/>
              <w:autoSpaceDE w:val="0"/>
              <w:autoSpaceDN w:val="0"/>
              <w:adjustRightInd w:val="0"/>
              <w:spacing w:after="0"/>
              <w:jc w:val="both"/>
              <w:rPr>
                <w:rFonts w:ascii="Arial" w:eastAsia="Calibri" w:hAnsi="Arial" w:cs="Arial"/>
                <w:sz w:val="18"/>
                <w:szCs w:val="18"/>
              </w:rPr>
            </w:pPr>
          </w:p>
        </w:tc>
      </w:tr>
      <w:tr w:rsidR="007C2505" w:rsidRPr="00070FFD" w14:paraId="773F9414" w14:textId="77777777" w:rsidTr="00BB6DF7">
        <w:trPr>
          <w:trHeight w:val="340"/>
        </w:trPr>
        <w:tc>
          <w:tcPr>
            <w:tcW w:w="2800" w:type="dxa"/>
            <w:vMerge/>
            <w:shd w:val="pct20" w:color="C0C0C0" w:fill="auto"/>
            <w:vAlign w:val="center"/>
          </w:tcPr>
          <w:p w14:paraId="27E44A72" w14:textId="77777777" w:rsidR="007C2505" w:rsidRPr="00070FFD" w:rsidRDefault="007C2505" w:rsidP="00BB6DF7">
            <w:pPr>
              <w:widowControl w:val="0"/>
              <w:autoSpaceDE w:val="0"/>
              <w:autoSpaceDN w:val="0"/>
              <w:adjustRightInd w:val="0"/>
              <w:spacing w:after="0"/>
              <w:rPr>
                <w:rFonts w:ascii="Arial" w:eastAsia="Calibri" w:hAnsi="Arial" w:cs="Arial"/>
                <w:caps/>
                <w:sz w:val="12"/>
                <w:szCs w:val="12"/>
              </w:rPr>
            </w:pPr>
          </w:p>
        </w:tc>
        <w:tc>
          <w:tcPr>
            <w:tcW w:w="7700" w:type="dxa"/>
            <w:shd w:val="clear" w:color="C0C0C0" w:fill="auto"/>
            <w:vAlign w:val="center"/>
          </w:tcPr>
          <w:p w14:paraId="7C08C377" w14:textId="77777777" w:rsidR="007C2505" w:rsidRPr="00070FFD" w:rsidRDefault="007C2505" w:rsidP="00BB6DF7">
            <w:pPr>
              <w:widowControl w:val="0"/>
              <w:autoSpaceDE w:val="0"/>
              <w:autoSpaceDN w:val="0"/>
              <w:adjustRightInd w:val="0"/>
              <w:spacing w:after="0"/>
              <w:jc w:val="both"/>
              <w:rPr>
                <w:rFonts w:ascii="Arial" w:eastAsia="Calibri" w:hAnsi="Arial" w:cs="Arial"/>
                <w:sz w:val="18"/>
                <w:szCs w:val="18"/>
              </w:rPr>
            </w:pPr>
          </w:p>
        </w:tc>
      </w:tr>
    </w:tbl>
    <w:p w14:paraId="5D20BA2D" w14:textId="77777777" w:rsidR="007C2505" w:rsidRPr="00070FFD" w:rsidRDefault="007C2505" w:rsidP="007C2505">
      <w:pPr>
        <w:widowControl w:val="0"/>
        <w:autoSpaceDE w:val="0"/>
        <w:autoSpaceDN w:val="0"/>
        <w:adjustRightInd w:val="0"/>
        <w:spacing w:after="0"/>
        <w:ind w:left="142"/>
        <w:rPr>
          <w:rFonts w:ascii="Arial" w:eastAsia="Calibri" w:hAnsi="Arial" w:cs="Arial"/>
          <w:b/>
          <w:bCs/>
          <w:caps/>
          <w:sz w:val="12"/>
          <w:szCs w:val="12"/>
        </w:rPr>
      </w:pPr>
      <w:r w:rsidRPr="00070FFD">
        <w:rPr>
          <w:rFonts w:ascii="Arial" w:eastAsia="Calibri" w:hAnsi="Arial" w:cs="Arial"/>
          <w:b/>
          <w:bCs/>
          <w:caps/>
          <w:sz w:val="12"/>
          <w:szCs w:val="12"/>
        </w:rPr>
        <w:t>10. источник информации</w:t>
      </w:r>
    </w:p>
    <w:tbl>
      <w:tblPr>
        <w:tblW w:w="10500" w:type="dxa"/>
        <w:tblInd w:w="108" w:type="dxa"/>
        <w:tblLayout w:type="fixed"/>
        <w:tblLook w:val="0000" w:firstRow="0" w:lastRow="0" w:firstColumn="0" w:lastColumn="0" w:noHBand="0" w:noVBand="0"/>
      </w:tblPr>
      <w:tblGrid>
        <w:gridCol w:w="2096"/>
        <w:gridCol w:w="1467"/>
        <w:gridCol w:w="1701"/>
        <w:gridCol w:w="1932"/>
        <w:gridCol w:w="1731"/>
        <w:gridCol w:w="1573"/>
      </w:tblGrid>
      <w:tr w:rsidR="007C2505" w:rsidRPr="00070FFD" w14:paraId="2D73AF2D" w14:textId="77777777" w:rsidTr="00BB6DF7">
        <w:trPr>
          <w:trHeight w:val="340"/>
        </w:trPr>
        <w:tc>
          <w:tcPr>
            <w:tcW w:w="2096" w:type="dxa"/>
            <w:vMerge w:val="restart"/>
            <w:tcBorders>
              <w:top w:val="single" w:sz="12" w:space="0" w:color="auto"/>
              <w:left w:val="single" w:sz="12" w:space="0" w:color="auto"/>
              <w:bottom w:val="single" w:sz="12" w:space="0" w:color="auto"/>
              <w:right w:val="single" w:sz="6" w:space="0" w:color="auto"/>
            </w:tcBorders>
            <w:shd w:val="pct20" w:color="C0C0C0" w:fill="auto"/>
            <w:vAlign w:val="center"/>
          </w:tcPr>
          <w:p w14:paraId="4B933460" w14:textId="77777777" w:rsidR="007C2505" w:rsidRPr="00070FFD" w:rsidRDefault="007C2505" w:rsidP="00BB6DF7">
            <w:pPr>
              <w:widowControl w:val="0"/>
              <w:autoSpaceDE w:val="0"/>
              <w:autoSpaceDN w:val="0"/>
              <w:adjustRightInd w:val="0"/>
              <w:spacing w:after="0"/>
              <w:rPr>
                <w:rFonts w:ascii="Arial" w:eastAsia="Calibri" w:hAnsi="Arial" w:cs="Arial"/>
                <w:caps/>
                <w:sz w:val="12"/>
                <w:szCs w:val="12"/>
              </w:rPr>
            </w:pPr>
            <w:r w:rsidRPr="00070FFD">
              <w:rPr>
                <w:rFonts w:ascii="Arial" w:eastAsia="Calibri" w:hAnsi="Arial" w:cs="Arial"/>
                <w:caps/>
                <w:sz w:val="12"/>
                <w:szCs w:val="12"/>
              </w:rPr>
              <w:lastRenderedPageBreak/>
              <w:t xml:space="preserve">Источник информации о предоставляемом займе </w:t>
            </w:r>
          </w:p>
        </w:tc>
        <w:tc>
          <w:tcPr>
            <w:tcW w:w="1467" w:type="dxa"/>
            <w:tcBorders>
              <w:top w:val="single" w:sz="12" w:space="0" w:color="auto"/>
              <w:left w:val="single" w:sz="6" w:space="0" w:color="auto"/>
              <w:bottom w:val="single" w:sz="6" w:space="0" w:color="auto"/>
              <w:right w:val="single" w:sz="6" w:space="0" w:color="auto"/>
            </w:tcBorders>
          </w:tcPr>
          <w:p w14:paraId="694D3385" w14:textId="77777777" w:rsidR="007C2505" w:rsidRPr="00070FFD" w:rsidRDefault="007C2505" w:rsidP="00BB6DF7">
            <w:pPr>
              <w:widowControl w:val="0"/>
              <w:autoSpaceDE w:val="0"/>
              <w:autoSpaceDN w:val="0"/>
              <w:adjustRightInd w:val="0"/>
              <w:spacing w:after="0"/>
              <w:ind w:left="-59" w:right="-117"/>
              <w:rPr>
                <w:rFonts w:ascii="Arial" w:eastAsia="Calibri" w:hAnsi="Arial" w:cs="Arial"/>
                <w:caps/>
                <w:sz w:val="12"/>
                <w:szCs w:val="12"/>
              </w:rPr>
            </w:pPr>
            <w:sdt>
              <w:sdtPr>
                <w:rPr>
                  <w:rFonts w:ascii="Arial" w:eastAsia="Calibri" w:hAnsi="Arial" w:cs="Arial"/>
                  <w:caps/>
                  <w:sz w:val="16"/>
                  <w:szCs w:val="16"/>
                </w:rPr>
                <w:id w:val="-1955003065"/>
                <w14:checkbox>
                  <w14:checked w14:val="0"/>
                  <w14:checkedState w14:val="2612" w14:font="MS Gothic"/>
                  <w14:uncheckedState w14:val="2610" w14:font="MS Gothic"/>
                </w14:checkbox>
              </w:sdtPr>
              <w:sdtContent>
                <w:r w:rsidRPr="00070FFD">
                  <w:rPr>
                    <w:rFonts w:ascii="MS Gothic" w:eastAsia="MS Gothic" w:hAnsi="MS Gothic" w:cs="MS Gothic" w:hint="eastAsia"/>
                    <w:caps/>
                    <w:sz w:val="16"/>
                    <w:szCs w:val="16"/>
                  </w:rPr>
                  <w:t>☐</w:t>
                </w:r>
              </w:sdtContent>
            </w:sdt>
            <w:r w:rsidRPr="00070FFD">
              <w:rPr>
                <w:rFonts w:ascii="Arial" w:eastAsia="Calibri" w:hAnsi="Arial" w:cs="Arial"/>
                <w:caps/>
                <w:sz w:val="12"/>
                <w:szCs w:val="12"/>
              </w:rPr>
              <w:t xml:space="preserve"> печатные</w:t>
            </w:r>
          </w:p>
          <w:p w14:paraId="51BE5DB1" w14:textId="77777777" w:rsidR="007C2505" w:rsidRPr="00070FFD" w:rsidRDefault="007C2505" w:rsidP="00BB6DF7">
            <w:pPr>
              <w:widowControl w:val="0"/>
              <w:autoSpaceDE w:val="0"/>
              <w:autoSpaceDN w:val="0"/>
              <w:adjustRightInd w:val="0"/>
              <w:spacing w:after="0"/>
              <w:ind w:left="-59" w:right="-117"/>
              <w:rPr>
                <w:rFonts w:ascii="Arial" w:eastAsia="Calibri" w:hAnsi="Arial" w:cs="Arial"/>
                <w:caps/>
                <w:sz w:val="12"/>
                <w:szCs w:val="12"/>
              </w:rPr>
            </w:pPr>
            <w:r w:rsidRPr="00070FFD">
              <w:rPr>
                <w:rFonts w:ascii="Arial" w:eastAsia="Calibri" w:hAnsi="Arial" w:cs="Arial"/>
                <w:caps/>
                <w:sz w:val="12"/>
                <w:szCs w:val="12"/>
              </w:rPr>
              <w:t>издания</w:t>
            </w:r>
          </w:p>
        </w:tc>
        <w:tc>
          <w:tcPr>
            <w:tcW w:w="1701" w:type="dxa"/>
            <w:tcBorders>
              <w:top w:val="single" w:sz="12" w:space="0" w:color="auto"/>
              <w:left w:val="single" w:sz="6" w:space="0" w:color="auto"/>
              <w:bottom w:val="single" w:sz="6" w:space="0" w:color="auto"/>
              <w:right w:val="single" w:sz="6" w:space="0" w:color="auto"/>
            </w:tcBorders>
          </w:tcPr>
          <w:p w14:paraId="0F1D2A1E" w14:textId="77777777" w:rsidR="007C2505" w:rsidRPr="00070FFD" w:rsidRDefault="007C2505" w:rsidP="00BB6DF7">
            <w:pPr>
              <w:widowControl w:val="0"/>
              <w:autoSpaceDE w:val="0"/>
              <w:autoSpaceDN w:val="0"/>
              <w:adjustRightInd w:val="0"/>
              <w:spacing w:after="0"/>
              <w:ind w:left="222" w:hanging="222"/>
              <w:rPr>
                <w:rFonts w:ascii="Arial" w:eastAsia="Calibri" w:hAnsi="Arial" w:cs="Arial"/>
                <w:caps/>
                <w:sz w:val="12"/>
                <w:szCs w:val="12"/>
              </w:rPr>
            </w:pPr>
            <w:sdt>
              <w:sdtPr>
                <w:rPr>
                  <w:rFonts w:ascii="Arial" w:eastAsia="Calibri" w:hAnsi="Arial" w:cs="Arial"/>
                  <w:caps/>
                  <w:sz w:val="16"/>
                  <w:szCs w:val="16"/>
                </w:rPr>
                <w:id w:val="-839320442"/>
                <w14:checkbox>
                  <w14:checked w14:val="0"/>
                  <w14:checkedState w14:val="2612" w14:font="MS Gothic"/>
                  <w14:uncheckedState w14:val="2610" w14:font="MS Gothic"/>
                </w14:checkbox>
              </w:sdtPr>
              <w:sdtContent>
                <w:r w:rsidRPr="00070FFD">
                  <w:rPr>
                    <w:rFonts w:ascii="MS Gothic" w:eastAsia="MS Gothic" w:hAnsi="MS Gothic" w:cs="MS Gothic" w:hint="eastAsia"/>
                    <w:caps/>
                    <w:sz w:val="16"/>
                    <w:szCs w:val="16"/>
                  </w:rPr>
                  <w:t>☐</w:t>
                </w:r>
              </w:sdtContent>
            </w:sdt>
            <w:r w:rsidRPr="00070FFD">
              <w:rPr>
                <w:rFonts w:ascii="Arial" w:eastAsia="Calibri" w:hAnsi="Arial" w:cs="Arial"/>
                <w:caps/>
                <w:sz w:val="12"/>
                <w:szCs w:val="12"/>
              </w:rPr>
              <w:t xml:space="preserve"> интернет-реклама</w:t>
            </w:r>
          </w:p>
        </w:tc>
        <w:tc>
          <w:tcPr>
            <w:tcW w:w="1932" w:type="dxa"/>
            <w:tcBorders>
              <w:top w:val="single" w:sz="12" w:space="0" w:color="auto"/>
              <w:left w:val="single" w:sz="6" w:space="0" w:color="auto"/>
              <w:bottom w:val="single" w:sz="6" w:space="0" w:color="auto"/>
              <w:right w:val="single" w:sz="6" w:space="0" w:color="auto"/>
            </w:tcBorders>
          </w:tcPr>
          <w:p w14:paraId="6CE57A11" w14:textId="77777777" w:rsidR="007C2505" w:rsidRPr="00070FFD" w:rsidRDefault="007C2505" w:rsidP="00BB6DF7">
            <w:pPr>
              <w:widowControl w:val="0"/>
              <w:autoSpaceDE w:val="0"/>
              <w:autoSpaceDN w:val="0"/>
              <w:adjustRightInd w:val="0"/>
              <w:spacing w:after="0"/>
              <w:rPr>
                <w:rFonts w:ascii="Arial" w:eastAsia="Calibri" w:hAnsi="Arial" w:cs="Arial"/>
                <w:caps/>
                <w:sz w:val="12"/>
                <w:szCs w:val="12"/>
              </w:rPr>
            </w:pPr>
            <w:sdt>
              <w:sdtPr>
                <w:rPr>
                  <w:rFonts w:ascii="Arial" w:eastAsia="Calibri" w:hAnsi="Arial" w:cs="Arial"/>
                  <w:caps/>
                  <w:sz w:val="16"/>
                  <w:szCs w:val="16"/>
                </w:rPr>
                <w:id w:val="225112098"/>
                <w14:checkbox>
                  <w14:checked w14:val="0"/>
                  <w14:checkedState w14:val="2612" w14:font="MS Gothic"/>
                  <w14:uncheckedState w14:val="2610" w14:font="MS Gothic"/>
                </w14:checkbox>
              </w:sdtPr>
              <w:sdtContent>
                <w:r w:rsidRPr="00070FFD">
                  <w:rPr>
                    <w:rFonts w:ascii="MS Gothic" w:eastAsia="MS Gothic" w:hAnsi="MS Gothic" w:cs="MS Gothic" w:hint="eastAsia"/>
                    <w:caps/>
                    <w:sz w:val="16"/>
                    <w:szCs w:val="16"/>
                  </w:rPr>
                  <w:t>☐</w:t>
                </w:r>
              </w:sdtContent>
            </w:sdt>
            <w:r w:rsidRPr="00070FFD">
              <w:rPr>
                <w:rFonts w:ascii="Arial" w:eastAsia="Calibri" w:hAnsi="Arial" w:cs="Arial"/>
                <w:caps/>
                <w:sz w:val="12"/>
                <w:szCs w:val="12"/>
              </w:rPr>
              <w:t xml:space="preserve"> реклама </w:t>
            </w:r>
          </w:p>
          <w:p w14:paraId="3A88CEB8" w14:textId="77777777" w:rsidR="007C2505" w:rsidRPr="00070FFD" w:rsidRDefault="007C2505" w:rsidP="00BB6DF7">
            <w:pPr>
              <w:widowControl w:val="0"/>
              <w:autoSpaceDE w:val="0"/>
              <w:autoSpaceDN w:val="0"/>
              <w:adjustRightInd w:val="0"/>
              <w:spacing w:after="0"/>
              <w:ind w:left="218" w:right="-63" w:firstLine="28"/>
              <w:rPr>
                <w:rFonts w:ascii="Arial" w:eastAsia="Calibri" w:hAnsi="Arial" w:cs="Arial"/>
                <w:caps/>
                <w:sz w:val="12"/>
                <w:szCs w:val="12"/>
              </w:rPr>
            </w:pPr>
            <w:r w:rsidRPr="00070FFD">
              <w:rPr>
                <w:rFonts w:ascii="Arial" w:eastAsia="Calibri" w:hAnsi="Arial" w:cs="Arial"/>
                <w:caps/>
                <w:sz w:val="12"/>
                <w:szCs w:val="12"/>
              </w:rPr>
              <w:t>в торговых центрах</w:t>
            </w:r>
          </w:p>
        </w:tc>
        <w:tc>
          <w:tcPr>
            <w:tcW w:w="1731" w:type="dxa"/>
            <w:tcBorders>
              <w:top w:val="single" w:sz="12" w:space="0" w:color="auto"/>
              <w:left w:val="single" w:sz="6" w:space="0" w:color="auto"/>
              <w:bottom w:val="single" w:sz="6" w:space="0" w:color="auto"/>
              <w:right w:val="single" w:sz="6" w:space="0" w:color="auto"/>
            </w:tcBorders>
            <w:shd w:val="clear" w:color="auto" w:fill="auto"/>
          </w:tcPr>
          <w:p w14:paraId="2D6F3C17" w14:textId="77777777" w:rsidR="007C2505" w:rsidRPr="00070FFD" w:rsidRDefault="007C2505" w:rsidP="00BB6DF7">
            <w:pPr>
              <w:widowControl w:val="0"/>
              <w:autoSpaceDE w:val="0"/>
              <w:autoSpaceDN w:val="0"/>
              <w:adjustRightInd w:val="0"/>
              <w:spacing w:after="0"/>
              <w:ind w:left="224" w:hanging="224"/>
              <w:rPr>
                <w:rFonts w:ascii="Arial" w:eastAsia="Calibri" w:hAnsi="Arial" w:cs="Arial"/>
                <w:caps/>
                <w:sz w:val="12"/>
                <w:szCs w:val="12"/>
              </w:rPr>
            </w:pPr>
            <w:sdt>
              <w:sdtPr>
                <w:rPr>
                  <w:rFonts w:ascii="Arial" w:eastAsia="Calibri" w:hAnsi="Arial" w:cs="Arial"/>
                  <w:caps/>
                  <w:sz w:val="16"/>
                  <w:szCs w:val="16"/>
                </w:rPr>
                <w:id w:val="-1315560482"/>
                <w14:checkbox>
                  <w14:checked w14:val="0"/>
                  <w14:checkedState w14:val="2612" w14:font="MS Gothic"/>
                  <w14:uncheckedState w14:val="2610" w14:font="MS Gothic"/>
                </w14:checkbox>
              </w:sdtPr>
              <w:sdtContent>
                <w:r w:rsidRPr="00070FFD">
                  <w:rPr>
                    <w:rFonts w:ascii="MS Gothic" w:eastAsia="MS Gothic" w:hAnsi="MS Gothic" w:cs="MS Gothic" w:hint="eastAsia"/>
                    <w:caps/>
                    <w:sz w:val="16"/>
                    <w:szCs w:val="16"/>
                  </w:rPr>
                  <w:t>☐</w:t>
                </w:r>
              </w:sdtContent>
            </w:sdt>
            <w:r w:rsidRPr="00070FFD">
              <w:rPr>
                <w:rFonts w:ascii="Arial" w:eastAsia="Calibri" w:hAnsi="Arial" w:cs="Arial"/>
                <w:caps/>
                <w:sz w:val="12"/>
                <w:szCs w:val="12"/>
              </w:rPr>
              <w:t xml:space="preserve"> выставки/ презентации</w:t>
            </w:r>
          </w:p>
        </w:tc>
        <w:tc>
          <w:tcPr>
            <w:tcW w:w="1573" w:type="dxa"/>
            <w:tcBorders>
              <w:top w:val="single" w:sz="12" w:space="0" w:color="auto"/>
              <w:left w:val="single" w:sz="6" w:space="0" w:color="auto"/>
              <w:bottom w:val="single" w:sz="6" w:space="0" w:color="auto"/>
              <w:right w:val="single" w:sz="12" w:space="0" w:color="auto"/>
            </w:tcBorders>
            <w:shd w:val="clear" w:color="auto" w:fill="auto"/>
          </w:tcPr>
          <w:p w14:paraId="1F6110A1" w14:textId="77777777" w:rsidR="007C2505" w:rsidRPr="00070FFD" w:rsidRDefault="007C2505" w:rsidP="00BB6DF7">
            <w:pPr>
              <w:widowControl w:val="0"/>
              <w:autoSpaceDE w:val="0"/>
              <w:autoSpaceDN w:val="0"/>
              <w:adjustRightInd w:val="0"/>
              <w:spacing w:after="0"/>
              <w:rPr>
                <w:rFonts w:ascii="Arial" w:eastAsia="Calibri" w:hAnsi="Arial" w:cs="Arial"/>
                <w:caps/>
                <w:sz w:val="12"/>
                <w:szCs w:val="12"/>
              </w:rPr>
            </w:pPr>
            <w:sdt>
              <w:sdtPr>
                <w:rPr>
                  <w:rFonts w:ascii="Arial" w:eastAsia="Calibri" w:hAnsi="Arial" w:cs="Arial"/>
                  <w:caps/>
                  <w:sz w:val="16"/>
                  <w:szCs w:val="16"/>
                </w:rPr>
                <w:id w:val="1141157329"/>
                <w14:checkbox>
                  <w14:checked w14:val="0"/>
                  <w14:checkedState w14:val="2612" w14:font="MS Gothic"/>
                  <w14:uncheckedState w14:val="2610" w14:font="MS Gothic"/>
                </w14:checkbox>
              </w:sdtPr>
              <w:sdtContent>
                <w:r w:rsidRPr="00070FFD">
                  <w:rPr>
                    <w:rFonts w:ascii="MS Gothic" w:eastAsia="MS Gothic" w:hAnsi="MS Gothic" w:cs="MS Gothic" w:hint="eastAsia"/>
                    <w:caps/>
                    <w:sz w:val="16"/>
                    <w:szCs w:val="16"/>
                  </w:rPr>
                  <w:t>☐</w:t>
                </w:r>
              </w:sdtContent>
            </w:sdt>
            <w:r w:rsidRPr="00070FFD">
              <w:rPr>
                <w:rFonts w:ascii="Arial" w:eastAsia="Calibri" w:hAnsi="Arial" w:cs="Arial"/>
                <w:caps/>
                <w:sz w:val="12"/>
                <w:szCs w:val="12"/>
              </w:rPr>
              <w:t xml:space="preserve"> рекомендации</w:t>
            </w:r>
          </w:p>
          <w:p w14:paraId="69C7B4E5" w14:textId="77777777" w:rsidR="007C2505" w:rsidRPr="00070FFD" w:rsidRDefault="007C2505" w:rsidP="00BB6DF7">
            <w:pPr>
              <w:widowControl w:val="0"/>
              <w:autoSpaceDE w:val="0"/>
              <w:autoSpaceDN w:val="0"/>
              <w:adjustRightInd w:val="0"/>
              <w:spacing w:after="0"/>
              <w:ind w:left="228"/>
              <w:rPr>
                <w:rFonts w:ascii="Arial" w:eastAsia="Calibri" w:hAnsi="Arial" w:cs="Arial"/>
                <w:caps/>
                <w:sz w:val="12"/>
                <w:szCs w:val="12"/>
              </w:rPr>
            </w:pPr>
            <w:r w:rsidRPr="00070FFD">
              <w:rPr>
                <w:rFonts w:ascii="Arial" w:eastAsia="Calibri" w:hAnsi="Arial" w:cs="Arial"/>
                <w:caps/>
                <w:sz w:val="12"/>
                <w:szCs w:val="12"/>
              </w:rPr>
              <w:t xml:space="preserve">клиента АНО </w:t>
            </w:r>
            <w:r>
              <w:rPr>
                <w:rFonts w:ascii="Arial" w:eastAsia="Calibri" w:hAnsi="Arial" w:cs="Arial"/>
                <w:caps/>
                <w:sz w:val="12"/>
                <w:szCs w:val="12"/>
              </w:rPr>
              <w:t>МКК «АПМБ»</w:t>
            </w:r>
          </w:p>
        </w:tc>
      </w:tr>
      <w:tr w:rsidR="007C2505" w:rsidRPr="00070FFD" w14:paraId="29448539" w14:textId="77777777" w:rsidTr="00BB6DF7">
        <w:trPr>
          <w:trHeight w:val="340"/>
        </w:trPr>
        <w:tc>
          <w:tcPr>
            <w:tcW w:w="2096" w:type="dxa"/>
            <w:vMerge/>
            <w:tcBorders>
              <w:top w:val="single" w:sz="12" w:space="0" w:color="auto"/>
              <w:left w:val="single" w:sz="12" w:space="0" w:color="auto"/>
              <w:bottom w:val="single" w:sz="12" w:space="0" w:color="auto"/>
              <w:right w:val="single" w:sz="6" w:space="0" w:color="auto"/>
            </w:tcBorders>
            <w:shd w:val="pct20" w:color="C0C0C0" w:fill="auto"/>
            <w:vAlign w:val="center"/>
          </w:tcPr>
          <w:p w14:paraId="4A142019" w14:textId="77777777" w:rsidR="007C2505" w:rsidRPr="00070FFD" w:rsidRDefault="007C2505" w:rsidP="00BB6DF7">
            <w:pPr>
              <w:widowControl w:val="0"/>
              <w:autoSpaceDE w:val="0"/>
              <w:autoSpaceDN w:val="0"/>
              <w:adjustRightInd w:val="0"/>
              <w:spacing w:after="0"/>
              <w:rPr>
                <w:rFonts w:ascii="Arial" w:eastAsia="Calibri" w:hAnsi="Arial" w:cs="Arial"/>
                <w:caps/>
                <w:sz w:val="12"/>
                <w:szCs w:val="12"/>
              </w:rPr>
            </w:pPr>
          </w:p>
        </w:tc>
        <w:tc>
          <w:tcPr>
            <w:tcW w:w="1467" w:type="dxa"/>
            <w:tcBorders>
              <w:top w:val="single" w:sz="6" w:space="0" w:color="auto"/>
              <w:left w:val="single" w:sz="6" w:space="0" w:color="auto"/>
              <w:bottom w:val="single" w:sz="6" w:space="0" w:color="auto"/>
              <w:right w:val="single" w:sz="6" w:space="0" w:color="auto"/>
            </w:tcBorders>
          </w:tcPr>
          <w:p w14:paraId="01203541" w14:textId="77777777" w:rsidR="007C2505" w:rsidRPr="00070FFD" w:rsidRDefault="007C2505" w:rsidP="00BB6DF7">
            <w:pPr>
              <w:widowControl w:val="0"/>
              <w:autoSpaceDE w:val="0"/>
              <w:autoSpaceDN w:val="0"/>
              <w:adjustRightInd w:val="0"/>
              <w:spacing w:after="0"/>
              <w:ind w:left="-59" w:right="-117"/>
              <w:rPr>
                <w:rFonts w:ascii="Arial" w:eastAsia="Calibri" w:hAnsi="Arial" w:cs="Arial"/>
                <w:caps/>
                <w:sz w:val="12"/>
                <w:szCs w:val="12"/>
              </w:rPr>
            </w:pPr>
            <w:sdt>
              <w:sdtPr>
                <w:rPr>
                  <w:rFonts w:ascii="Arial" w:eastAsia="Calibri" w:hAnsi="Arial" w:cs="Arial"/>
                  <w:caps/>
                  <w:sz w:val="16"/>
                  <w:szCs w:val="16"/>
                </w:rPr>
                <w:id w:val="-2139255059"/>
                <w14:checkbox>
                  <w14:checked w14:val="0"/>
                  <w14:checkedState w14:val="2612" w14:font="MS Gothic"/>
                  <w14:uncheckedState w14:val="2610" w14:font="MS Gothic"/>
                </w14:checkbox>
              </w:sdtPr>
              <w:sdtContent>
                <w:r w:rsidRPr="00070FFD">
                  <w:rPr>
                    <w:rFonts w:ascii="MS Gothic" w:eastAsia="MS Gothic" w:hAnsi="MS Gothic" w:cs="MS Gothic" w:hint="eastAsia"/>
                    <w:caps/>
                    <w:sz w:val="16"/>
                    <w:szCs w:val="16"/>
                  </w:rPr>
                  <w:t>☐</w:t>
                </w:r>
              </w:sdtContent>
            </w:sdt>
            <w:r w:rsidRPr="00070FFD">
              <w:rPr>
                <w:rFonts w:ascii="Arial" w:eastAsia="Calibri" w:hAnsi="Arial" w:cs="Arial"/>
                <w:caps/>
                <w:sz w:val="12"/>
                <w:szCs w:val="12"/>
              </w:rPr>
              <w:t xml:space="preserve"> телевидение</w:t>
            </w:r>
          </w:p>
        </w:tc>
        <w:tc>
          <w:tcPr>
            <w:tcW w:w="1701" w:type="dxa"/>
            <w:tcBorders>
              <w:top w:val="single" w:sz="6" w:space="0" w:color="auto"/>
              <w:left w:val="single" w:sz="6" w:space="0" w:color="auto"/>
              <w:bottom w:val="single" w:sz="6" w:space="0" w:color="auto"/>
              <w:right w:val="single" w:sz="6" w:space="0" w:color="auto"/>
            </w:tcBorders>
          </w:tcPr>
          <w:p w14:paraId="4BA7ADBE" w14:textId="77777777" w:rsidR="007C2505" w:rsidRPr="00070FFD" w:rsidRDefault="007C2505" w:rsidP="00BB6DF7">
            <w:pPr>
              <w:widowControl w:val="0"/>
              <w:autoSpaceDE w:val="0"/>
              <w:autoSpaceDN w:val="0"/>
              <w:adjustRightInd w:val="0"/>
              <w:spacing w:after="0"/>
              <w:ind w:left="222" w:hanging="222"/>
              <w:rPr>
                <w:rFonts w:ascii="Arial" w:eastAsia="Calibri" w:hAnsi="Arial" w:cs="Arial"/>
                <w:caps/>
                <w:sz w:val="12"/>
                <w:szCs w:val="12"/>
              </w:rPr>
            </w:pPr>
            <w:sdt>
              <w:sdtPr>
                <w:rPr>
                  <w:rFonts w:ascii="Arial" w:eastAsia="Calibri" w:hAnsi="Arial" w:cs="Arial"/>
                  <w:caps/>
                  <w:sz w:val="16"/>
                  <w:szCs w:val="16"/>
                </w:rPr>
                <w:id w:val="-1993096504"/>
                <w14:checkbox>
                  <w14:checked w14:val="0"/>
                  <w14:checkedState w14:val="2612" w14:font="MS Gothic"/>
                  <w14:uncheckedState w14:val="2610" w14:font="MS Gothic"/>
                </w14:checkbox>
              </w:sdtPr>
              <w:sdtContent>
                <w:r w:rsidRPr="00070FFD">
                  <w:rPr>
                    <w:rFonts w:ascii="MS Gothic" w:eastAsia="MS Gothic" w:hAnsi="MS Gothic" w:cs="MS Gothic" w:hint="eastAsia"/>
                    <w:caps/>
                    <w:sz w:val="16"/>
                    <w:szCs w:val="16"/>
                  </w:rPr>
                  <w:t>☐</w:t>
                </w:r>
              </w:sdtContent>
            </w:sdt>
            <w:r w:rsidRPr="00070FFD">
              <w:rPr>
                <w:rFonts w:ascii="Arial" w:eastAsia="Calibri" w:hAnsi="Arial" w:cs="Arial"/>
                <w:caps/>
                <w:sz w:val="12"/>
                <w:szCs w:val="12"/>
              </w:rPr>
              <w:t xml:space="preserve"> наружная реклама</w:t>
            </w:r>
          </w:p>
        </w:tc>
        <w:tc>
          <w:tcPr>
            <w:tcW w:w="1932" w:type="dxa"/>
            <w:tcBorders>
              <w:top w:val="single" w:sz="6" w:space="0" w:color="auto"/>
              <w:left w:val="single" w:sz="6" w:space="0" w:color="auto"/>
              <w:bottom w:val="single" w:sz="6" w:space="0" w:color="auto"/>
              <w:right w:val="single" w:sz="6" w:space="0" w:color="auto"/>
            </w:tcBorders>
          </w:tcPr>
          <w:p w14:paraId="7AC13587" w14:textId="77777777" w:rsidR="007C2505" w:rsidRPr="00070FFD" w:rsidRDefault="007C2505" w:rsidP="00BB6DF7">
            <w:pPr>
              <w:widowControl w:val="0"/>
              <w:autoSpaceDE w:val="0"/>
              <w:autoSpaceDN w:val="0"/>
              <w:adjustRightInd w:val="0"/>
              <w:spacing w:after="0"/>
              <w:rPr>
                <w:rFonts w:ascii="Arial" w:eastAsia="Calibri" w:hAnsi="Arial" w:cs="Arial"/>
                <w:caps/>
                <w:sz w:val="12"/>
                <w:szCs w:val="12"/>
              </w:rPr>
            </w:pPr>
            <w:sdt>
              <w:sdtPr>
                <w:rPr>
                  <w:rFonts w:ascii="Arial" w:eastAsia="Calibri" w:hAnsi="Arial" w:cs="Arial"/>
                  <w:caps/>
                  <w:sz w:val="16"/>
                  <w:szCs w:val="16"/>
                </w:rPr>
                <w:id w:val="-710420914"/>
                <w14:checkbox>
                  <w14:checked w14:val="0"/>
                  <w14:checkedState w14:val="2612" w14:font="MS Gothic"/>
                  <w14:uncheckedState w14:val="2610" w14:font="MS Gothic"/>
                </w14:checkbox>
              </w:sdtPr>
              <w:sdtContent>
                <w:r w:rsidRPr="00070FFD">
                  <w:rPr>
                    <w:rFonts w:ascii="MS Gothic" w:eastAsia="MS Gothic" w:hAnsi="MS Gothic" w:cs="MS Gothic" w:hint="eastAsia"/>
                    <w:caps/>
                    <w:sz w:val="16"/>
                    <w:szCs w:val="16"/>
                  </w:rPr>
                  <w:t>☐</w:t>
                </w:r>
              </w:sdtContent>
            </w:sdt>
            <w:r w:rsidRPr="00070FFD">
              <w:rPr>
                <w:rFonts w:ascii="Arial" w:eastAsia="Calibri" w:hAnsi="Arial" w:cs="Arial"/>
                <w:caps/>
                <w:sz w:val="12"/>
                <w:szCs w:val="12"/>
              </w:rPr>
              <w:t xml:space="preserve"> рекламное </w:t>
            </w:r>
          </w:p>
          <w:p w14:paraId="612F69BC" w14:textId="77777777" w:rsidR="007C2505" w:rsidRPr="00070FFD" w:rsidRDefault="007C2505" w:rsidP="00BB6DF7">
            <w:pPr>
              <w:widowControl w:val="0"/>
              <w:autoSpaceDE w:val="0"/>
              <w:autoSpaceDN w:val="0"/>
              <w:adjustRightInd w:val="0"/>
              <w:spacing w:after="0"/>
              <w:ind w:firstLine="246"/>
              <w:rPr>
                <w:rFonts w:ascii="Arial" w:eastAsia="Calibri" w:hAnsi="Arial" w:cs="Arial"/>
                <w:caps/>
                <w:sz w:val="12"/>
                <w:szCs w:val="12"/>
              </w:rPr>
            </w:pPr>
            <w:r w:rsidRPr="00070FFD">
              <w:rPr>
                <w:rFonts w:ascii="Arial" w:eastAsia="Calibri" w:hAnsi="Arial" w:cs="Arial"/>
                <w:caps/>
                <w:sz w:val="12"/>
                <w:szCs w:val="12"/>
              </w:rPr>
              <w:t xml:space="preserve">письмо АНО </w:t>
            </w:r>
            <w:r>
              <w:rPr>
                <w:rFonts w:ascii="Arial" w:eastAsia="Calibri" w:hAnsi="Arial" w:cs="Arial"/>
                <w:caps/>
                <w:sz w:val="12"/>
                <w:szCs w:val="12"/>
              </w:rPr>
              <w:t>МКК «АПМБ»</w:t>
            </w:r>
          </w:p>
        </w:tc>
        <w:tc>
          <w:tcPr>
            <w:tcW w:w="1731" w:type="dxa"/>
            <w:tcBorders>
              <w:top w:val="single" w:sz="6" w:space="0" w:color="auto"/>
              <w:left w:val="single" w:sz="6" w:space="0" w:color="auto"/>
              <w:bottom w:val="single" w:sz="6" w:space="0" w:color="auto"/>
              <w:right w:val="single" w:sz="6" w:space="0" w:color="auto"/>
            </w:tcBorders>
            <w:shd w:val="clear" w:color="auto" w:fill="auto"/>
          </w:tcPr>
          <w:p w14:paraId="72F84E80" w14:textId="77777777" w:rsidR="007C2505" w:rsidRPr="00070FFD" w:rsidRDefault="007C2505" w:rsidP="00BB6DF7">
            <w:pPr>
              <w:widowControl w:val="0"/>
              <w:autoSpaceDE w:val="0"/>
              <w:autoSpaceDN w:val="0"/>
              <w:adjustRightInd w:val="0"/>
              <w:spacing w:after="0"/>
              <w:rPr>
                <w:rFonts w:ascii="Arial" w:eastAsia="Calibri" w:hAnsi="Arial" w:cs="Arial"/>
                <w:caps/>
                <w:sz w:val="12"/>
                <w:szCs w:val="12"/>
              </w:rPr>
            </w:pPr>
            <w:sdt>
              <w:sdtPr>
                <w:rPr>
                  <w:rFonts w:ascii="Arial" w:eastAsia="Calibri" w:hAnsi="Arial" w:cs="Arial"/>
                  <w:caps/>
                  <w:sz w:val="16"/>
                  <w:szCs w:val="16"/>
                </w:rPr>
                <w:id w:val="-527109755"/>
                <w14:checkbox>
                  <w14:checked w14:val="0"/>
                  <w14:checkedState w14:val="2612" w14:font="MS Gothic"/>
                  <w14:uncheckedState w14:val="2610" w14:font="MS Gothic"/>
                </w14:checkbox>
              </w:sdtPr>
              <w:sdtContent>
                <w:r w:rsidRPr="00070FFD">
                  <w:rPr>
                    <w:rFonts w:ascii="MS Gothic" w:eastAsia="MS Gothic" w:hAnsi="MS Gothic" w:cs="MS Gothic" w:hint="eastAsia"/>
                    <w:caps/>
                    <w:sz w:val="16"/>
                    <w:szCs w:val="16"/>
                  </w:rPr>
                  <w:t>☐</w:t>
                </w:r>
              </w:sdtContent>
            </w:sdt>
            <w:r w:rsidRPr="00070FFD">
              <w:rPr>
                <w:rFonts w:ascii="Arial" w:eastAsia="Calibri" w:hAnsi="Arial" w:cs="Arial"/>
                <w:caps/>
                <w:sz w:val="12"/>
                <w:szCs w:val="12"/>
              </w:rPr>
              <w:t xml:space="preserve"> выступления/</w:t>
            </w:r>
          </w:p>
          <w:p w14:paraId="3AE87258" w14:textId="77777777" w:rsidR="007C2505" w:rsidRPr="00070FFD" w:rsidRDefault="007C2505" w:rsidP="00BB6DF7">
            <w:pPr>
              <w:widowControl w:val="0"/>
              <w:autoSpaceDE w:val="0"/>
              <w:autoSpaceDN w:val="0"/>
              <w:adjustRightInd w:val="0"/>
              <w:spacing w:after="0"/>
              <w:ind w:left="224"/>
              <w:rPr>
                <w:rFonts w:ascii="Arial" w:eastAsia="Calibri" w:hAnsi="Arial" w:cs="Arial"/>
                <w:caps/>
                <w:sz w:val="12"/>
                <w:szCs w:val="12"/>
              </w:rPr>
            </w:pPr>
            <w:r w:rsidRPr="00070FFD">
              <w:rPr>
                <w:rFonts w:ascii="Arial" w:eastAsia="Calibri" w:hAnsi="Arial" w:cs="Arial"/>
                <w:caps/>
                <w:sz w:val="12"/>
                <w:szCs w:val="12"/>
              </w:rPr>
              <w:t xml:space="preserve">интервью АНО </w:t>
            </w:r>
            <w:r>
              <w:rPr>
                <w:rFonts w:ascii="Arial" w:eastAsia="Calibri" w:hAnsi="Arial" w:cs="Arial"/>
                <w:caps/>
                <w:sz w:val="12"/>
                <w:szCs w:val="12"/>
              </w:rPr>
              <w:t>МКК «АПМБ»</w:t>
            </w:r>
          </w:p>
        </w:tc>
        <w:tc>
          <w:tcPr>
            <w:tcW w:w="1573" w:type="dxa"/>
            <w:tcBorders>
              <w:top w:val="single" w:sz="6" w:space="0" w:color="auto"/>
              <w:left w:val="single" w:sz="6" w:space="0" w:color="auto"/>
              <w:bottom w:val="single" w:sz="6" w:space="0" w:color="auto"/>
              <w:right w:val="single" w:sz="12" w:space="0" w:color="auto"/>
            </w:tcBorders>
            <w:shd w:val="clear" w:color="auto" w:fill="auto"/>
          </w:tcPr>
          <w:p w14:paraId="02777EE7" w14:textId="77777777" w:rsidR="007C2505" w:rsidRPr="00070FFD" w:rsidRDefault="007C2505" w:rsidP="00BB6DF7">
            <w:pPr>
              <w:spacing w:after="0"/>
              <w:rPr>
                <w:rFonts w:ascii="Arial" w:eastAsia="Calibri" w:hAnsi="Arial" w:cs="Arial"/>
                <w:caps/>
                <w:sz w:val="12"/>
                <w:szCs w:val="12"/>
              </w:rPr>
            </w:pPr>
            <w:sdt>
              <w:sdtPr>
                <w:rPr>
                  <w:rFonts w:ascii="Arial" w:eastAsia="Calibri" w:hAnsi="Arial" w:cs="Arial"/>
                  <w:caps/>
                  <w:sz w:val="16"/>
                  <w:szCs w:val="16"/>
                </w:rPr>
                <w:id w:val="-193232284"/>
                <w14:checkbox>
                  <w14:checked w14:val="0"/>
                  <w14:checkedState w14:val="2612" w14:font="MS Gothic"/>
                  <w14:uncheckedState w14:val="2610" w14:font="MS Gothic"/>
                </w14:checkbox>
              </w:sdtPr>
              <w:sdtContent>
                <w:r w:rsidRPr="00070FFD">
                  <w:rPr>
                    <w:rFonts w:ascii="MS Gothic" w:eastAsia="MS Gothic" w:hAnsi="MS Gothic" w:cs="MS Gothic" w:hint="eastAsia"/>
                    <w:caps/>
                    <w:sz w:val="16"/>
                    <w:szCs w:val="16"/>
                  </w:rPr>
                  <w:t>☐</w:t>
                </w:r>
              </w:sdtContent>
            </w:sdt>
            <w:r w:rsidRPr="00070FFD">
              <w:rPr>
                <w:rFonts w:ascii="Arial" w:eastAsia="Calibri" w:hAnsi="Arial" w:cs="Arial"/>
                <w:caps/>
                <w:sz w:val="12"/>
                <w:szCs w:val="12"/>
              </w:rPr>
              <w:t xml:space="preserve"> сотрудник</w:t>
            </w:r>
          </w:p>
          <w:p w14:paraId="3D4C0ABB" w14:textId="77777777" w:rsidR="007C2505" w:rsidRPr="00070FFD" w:rsidRDefault="007C2505" w:rsidP="00BB6DF7">
            <w:pPr>
              <w:spacing w:after="0"/>
              <w:ind w:left="215"/>
              <w:rPr>
                <w:rFonts w:ascii="Calibri" w:eastAsia="Calibri" w:hAnsi="Calibri" w:cs="Times New Roman"/>
              </w:rPr>
            </w:pPr>
            <w:r w:rsidRPr="00070FFD">
              <w:rPr>
                <w:rFonts w:ascii="Arial" w:eastAsia="Calibri" w:hAnsi="Arial" w:cs="Arial"/>
                <w:caps/>
                <w:sz w:val="12"/>
                <w:szCs w:val="12"/>
              </w:rPr>
              <w:t xml:space="preserve">АНО </w:t>
            </w:r>
            <w:r>
              <w:rPr>
                <w:rFonts w:ascii="Arial" w:eastAsia="Calibri" w:hAnsi="Arial" w:cs="Arial"/>
                <w:caps/>
                <w:sz w:val="12"/>
                <w:szCs w:val="12"/>
              </w:rPr>
              <w:t>МКК «АПМБ»</w:t>
            </w:r>
          </w:p>
        </w:tc>
      </w:tr>
      <w:tr w:rsidR="007C2505" w:rsidRPr="00070FFD" w14:paraId="28879FA9" w14:textId="77777777" w:rsidTr="00BB6DF7">
        <w:trPr>
          <w:trHeight w:val="340"/>
        </w:trPr>
        <w:tc>
          <w:tcPr>
            <w:tcW w:w="2096" w:type="dxa"/>
            <w:vMerge/>
            <w:tcBorders>
              <w:top w:val="single" w:sz="12" w:space="0" w:color="auto"/>
              <w:left w:val="single" w:sz="12" w:space="0" w:color="auto"/>
              <w:bottom w:val="single" w:sz="12" w:space="0" w:color="auto"/>
              <w:right w:val="single" w:sz="6" w:space="0" w:color="auto"/>
            </w:tcBorders>
            <w:shd w:val="pct20" w:color="C0C0C0" w:fill="auto"/>
            <w:vAlign w:val="center"/>
          </w:tcPr>
          <w:p w14:paraId="44B7ABA8" w14:textId="77777777" w:rsidR="007C2505" w:rsidRPr="00070FFD" w:rsidRDefault="007C2505" w:rsidP="00BB6DF7">
            <w:pPr>
              <w:widowControl w:val="0"/>
              <w:autoSpaceDE w:val="0"/>
              <w:autoSpaceDN w:val="0"/>
              <w:adjustRightInd w:val="0"/>
              <w:spacing w:after="0"/>
              <w:rPr>
                <w:rFonts w:ascii="Arial" w:eastAsia="Calibri" w:hAnsi="Arial" w:cs="Arial"/>
                <w:caps/>
                <w:sz w:val="12"/>
                <w:szCs w:val="12"/>
              </w:rPr>
            </w:pPr>
          </w:p>
        </w:tc>
        <w:tc>
          <w:tcPr>
            <w:tcW w:w="1467" w:type="dxa"/>
            <w:tcBorders>
              <w:top w:val="single" w:sz="6" w:space="0" w:color="auto"/>
              <w:left w:val="single" w:sz="6" w:space="0" w:color="auto"/>
              <w:bottom w:val="single" w:sz="6" w:space="0" w:color="auto"/>
              <w:right w:val="single" w:sz="6" w:space="0" w:color="auto"/>
            </w:tcBorders>
          </w:tcPr>
          <w:p w14:paraId="55411E9A" w14:textId="77777777" w:rsidR="007C2505" w:rsidRPr="00070FFD" w:rsidRDefault="007C2505" w:rsidP="00BB6DF7">
            <w:pPr>
              <w:widowControl w:val="0"/>
              <w:autoSpaceDE w:val="0"/>
              <w:autoSpaceDN w:val="0"/>
              <w:adjustRightInd w:val="0"/>
              <w:spacing w:after="0"/>
              <w:ind w:left="-59" w:right="-117"/>
              <w:rPr>
                <w:rFonts w:ascii="Arial" w:eastAsia="Calibri" w:hAnsi="Arial" w:cs="Arial"/>
                <w:caps/>
                <w:sz w:val="12"/>
                <w:szCs w:val="12"/>
              </w:rPr>
            </w:pPr>
            <w:sdt>
              <w:sdtPr>
                <w:rPr>
                  <w:rFonts w:ascii="Arial" w:eastAsia="Calibri" w:hAnsi="Arial" w:cs="Arial"/>
                  <w:caps/>
                  <w:sz w:val="16"/>
                  <w:szCs w:val="16"/>
                </w:rPr>
                <w:id w:val="-532428979"/>
                <w14:checkbox>
                  <w14:checked w14:val="0"/>
                  <w14:checkedState w14:val="2612" w14:font="MS Gothic"/>
                  <w14:uncheckedState w14:val="2610" w14:font="MS Gothic"/>
                </w14:checkbox>
              </w:sdtPr>
              <w:sdtContent>
                <w:r w:rsidRPr="00070FFD">
                  <w:rPr>
                    <w:rFonts w:ascii="MS Gothic" w:eastAsia="MS Gothic" w:hAnsi="MS Gothic" w:cs="MS Gothic" w:hint="eastAsia"/>
                    <w:caps/>
                    <w:sz w:val="16"/>
                    <w:szCs w:val="16"/>
                  </w:rPr>
                  <w:t>☐</w:t>
                </w:r>
              </w:sdtContent>
            </w:sdt>
            <w:r w:rsidRPr="00070FFD">
              <w:rPr>
                <w:rFonts w:ascii="Arial" w:eastAsia="Calibri" w:hAnsi="Arial" w:cs="Arial"/>
                <w:caps/>
                <w:sz w:val="12"/>
                <w:szCs w:val="12"/>
              </w:rPr>
              <w:t xml:space="preserve"> радио</w:t>
            </w:r>
          </w:p>
        </w:tc>
        <w:tc>
          <w:tcPr>
            <w:tcW w:w="1701" w:type="dxa"/>
            <w:tcBorders>
              <w:top w:val="single" w:sz="6" w:space="0" w:color="auto"/>
              <w:left w:val="single" w:sz="6" w:space="0" w:color="auto"/>
              <w:bottom w:val="single" w:sz="6" w:space="0" w:color="auto"/>
              <w:right w:val="single" w:sz="6" w:space="0" w:color="auto"/>
            </w:tcBorders>
          </w:tcPr>
          <w:p w14:paraId="3E3FDA3B" w14:textId="77777777" w:rsidR="007C2505" w:rsidRPr="00070FFD" w:rsidRDefault="007C2505" w:rsidP="00BB6DF7">
            <w:pPr>
              <w:widowControl w:val="0"/>
              <w:autoSpaceDE w:val="0"/>
              <w:autoSpaceDN w:val="0"/>
              <w:adjustRightInd w:val="0"/>
              <w:spacing w:after="0"/>
              <w:ind w:left="222" w:hanging="222"/>
              <w:rPr>
                <w:rFonts w:ascii="Arial" w:eastAsia="Calibri" w:hAnsi="Arial" w:cs="Arial"/>
                <w:caps/>
                <w:sz w:val="12"/>
                <w:szCs w:val="12"/>
              </w:rPr>
            </w:pPr>
            <w:sdt>
              <w:sdtPr>
                <w:rPr>
                  <w:rFonts w:ascii="Arial" w:eastAsia="Calibri" w:hAnsi="Arial" w:cs="Arial"/>
                  <w:caps/>
                  <w:sz w:val="16"/>
                  <w:szCs w:val="16"/>
                </w:rPr>
                <w:id w:val="1220174860"/>
                <w14:checkbox>
                  <w14:checked w14:val="0"/>
                  <w14:checkedState w14:val="2612" w14:font="MS Gothic"/>
                  <w14:uncheckedState w14:val="2610" w14:font="MS Gothic"/>
                </w14:checkbox>
              </w:sdtPr>
              <w:sdtContent>
                <w:r w:rsidRPr="00070FFD">
                  <w:rPr>
                    <w:rFonts w:ascii="MS Gothic" w:eastAsia="MS Gothic" w:hAnsi="MS Gothic" w:cs="MS Gothic" w:hint="eastAsia"/>
                    <w:caps/>
                    <w:sz w:val="16"/>
                    <w:szCs w:val="16"/>
                  </w:rPr>
                  <w:t>☐</w:t>
                </w:r>
              </w:sdtContent>
            </w:sdt>
            <w:r w:rsidRPr="00070FFD">
              <w:rPr>
                <w:rFonts w:ascii="Arial" w:eastAsia="Calibri" w:hAnsi="Arial" w:cs="Arial"/>
                <w:caps/>
                <w:sz w:val="12"/>
                <w:szCs w:val="12"/>
              </w:rPr>
              <w:t xml:space="preserve"> реклама в офисах АНО </w:t>
            </w:r>
            <w:r>
              <w:rPr>
                <w:rFonts w:ascii="Arial" w:eastAsia="Calibri" w:hAnsi="Arial" w:cs="Arial"/>
                <w:caps/>
                <w:sz w:val="12"/>
                <w:szCs w:val="12"/>
              </w:rPr>
              <w:t>МКК «АПМБ»</w:t>
            </w:r>
          </w:p>
        </w:tc>
        <w:tc>
          <w:tcPr>
            <w:tcW w:w="1932" w:type="dxa"/>
            <w:tcBorders>
              <w:top w:val="single" w:sz="6" w:space="0" w:color="auto"/>
              <w:left w:val="single" w:sz="6" w:space="0" w:color="auto"/>
              <w:bottom w:val="single" w:sz="6" w:space="0" w:color="auto"/>
              <w:right w:val="single" w:sz="6" w:space="0" w:color="auto"/>
            </w:tcBorders>
          </w:tcPr>
          <w:p w14:paraId="32A3CC92" w14:textId="77777777" w:rsidR="007C2505" w:rsidRPr="00070FFD" w:rsidRDefault="007C2505" w:rsidP="00BB6DF7">
            <w:pPr>
              <w:widowControl w:val="0"/>
              <w:autoSpaceDE w:val="0"/>
              <w:autoSpaceDN w:val="0"/>
              <w:adjustRightInd w:val="0"/>
              <w:spacing w:after="0"/>
              <w:rPr>
                <w:rFonts w:ascii="Arial" w:eastAsia="Calibri" w:hAnsi="Arial" w:cs="Arial"/>
                <w:caps/>
                <w:sz w:val="12"/>
                <w:szCs w:val="12"/>
              </w:rPr>
            </w:pPr>
            <w:sdt>
              <w:sdtPr>
                <w:rPr>
                  <w:rFonts w:ascii="Arial" w:eastAsia="Calibri" w:hAnsi="Arial" w:cs="Arial"/>
                  <w:caps/>
                  <w:sz w:val="16"/>
                  <w:szCs w:val="16"/>
                </w:rPr>
                <w:id w:val="-2126831816"/>
                <w14:checkbox>
                  <w14:checked w14:val="0"/>
                  <w14:checkedState w14:val="2612" w14:font="MS Gothic"/>
                  <w14:uncheckedState w14:val="2610" w14:font="MS Gothic"/>
                </w14:checkbox>
              </w:sdtPr>
              <w:sdtContent>
                <w:r w:rsidRPr="00070FFD">
                  <w:rPr>
                    <w:rFonts w:ascii="MS Gothic" w:eastAsia="MS Gothic" w:hAnsi="MS Gothic" w:cs="MS Gothic" w:hint="eastAsia"/>
                    <w:caps/>
                    <w:sz w:val="16"/>
                    <w:szCs w:val="16"/>
                  </w:rPr>
                  <w:t>☐</w:t>
                </w:r>
              </w:sdtContent>
            </w:sdt>
            <w:r w:rsidRPr="00070FFD">
              <w:rPr>
                <w:rFonts w:ascii="Arial" w:eastAsia="Calibri" w:hAnsi="Arial" w:cs="Arial"/>
                <w:caps/>
                <w:sz w:val="12"/>
                <w:szCs w:val="12"/>
              </w:rPr>
              <w:t xml:space="preserve"> буклеты АНО </w:t>
            </w:r>
            <w:r>
              <w:rPr>
                <w:rFonts w:ascii="Arial" w:eastAsia="Calibri" w:hAnsi="Arial" w:cs="Arial"/>
                <w:caps/>
                <w:sz w:val="12"/>
                <w:szCs w:val="12"/>
              </w:rPr>
              <w:t>МКК «АПМБ»</w:t>
            </w:r>
          </w:p>
        </w:tc>
        <w:tc>
          <w:tcPr>
            <w:tcW w:w="1731" w:type="dxa"/>
            <w:tcBorders>
              <w:top w:val="single" w:sz="6" w:space="0" w:color="auto"/>
              <w:left w:val="single" w:sz="6" w:space="0" w:color="auto"/>
              <w:bottom w:val="single" w:sz="6" w:space="0" w:color="auto"/>
              <w:right w:val="single" w:sz="6" w:space="0" w:color="auto"/>
            </w:tcBorders>
            <w:shd w:val="clear" w:color="auto" w:fill="auto"/>
          </w:tcPr>
          <w:p w14:paraId="50EBCD49" w14:textId="77777777" w:rsidR="007C2505" w:rsidRPr="00070FFD" w:rsidRDefault="007C2505" w:rsidP="00BB6DF7">
            <w:pPr>
              <w:widowControl w:val="0"/>
              <w:autoSpaceDE w:val="0"/>
              <w:autoSpaceDN w:val="0"/>
              <w:adjustRightInd w:val="0"/>
              <w:spacing w:after="0"/>
              <w:rPr>
                <w:rFonts w:ascii="Arial" w:eastAsia="Calibri" w:hAnsi="Arial" w:cs="Arial"/>
                <w:caps/>
                <w:sz w:val="12"/>
                <w:szCs w:val="12"/>
              </w:rPr>
            </w:pPr>
            <w:sdt>
              <w:sdtPr>
                <w:rPr>
                  <w:rFonts w:ascii="Arial" w:eastAsia="Calibri" w:hAnsi="Arial" w:cs="Arial"/>
                  <w:caps/>
                  <w:sz w:val="16"/>
                  <w:szCs w:val="16"/>
                </w:rPr>
                <w:id w:val="-301306342"/>
                <w14:checkbox>
                  <w14:checked w14:val="0"/>
                  <w14:checkedState w14:val="2612" w14:font="MS Gothic"/>
                  <w14:uncheckedState w14:val="2610" w14:font="MS Gothic"/>
                </w14:checkbox>
              </w:sdtPr>
              <w:sdtContent>
                <w:r w:rsidRPr="00070FFD">
                  <w:rPr>
                    <w:rFonts w:ascii="MS Gothic" w:eastAsia="MS Gothic" w:hAnsi="MS Gothic" w:cs="MS Gothic" w:hint="eastAsia"/>
                    <w:caps/>
                    <w:sz w:val="16"/>
                    <w:szCs w:val="16"/>
                  </w:rPr>
                  <w:t>☐</w:t>
                </w:r>
              </w:sdtContent>
            </w:sdt>
            <w:r w:rsidRPr="00070FFD">
              <w:rPr>
                <w:rFonts w:ascii="Arial" w:eastAsia="Calibri" w:hAnsi="Arial" w:cs="Arial"/>
                <w:caps/>
                <w:sz w:val="16"/>
                <w:szCs w:val="16"/>
              </w:rPr>
              <w:t xml:space="preserve"> </w:t>
            </w:r>
            <w:r w:rsidRPr="00070FFD">
              <w:rPr>
                <w:rFonts w:ascii="Arial" w:eastAsia="Calibri" w:hAnsi="Arial" w:cs="Arial"/>
                <w:caps/>
                <w:sz w:val="12"/>
                <w:szCs w:val="12"/>
              </w:rPr>
              <w:t xml:space="preserve">рекомендации </w:t>
            </w:r>
          </w:p>
          <w:p w14:paraId="012F57F8" w14:textId="77777777" w:rsidR="007C2505" w:rsidRPr="00070FFD" w:rsidRDefault="007C2505" w:rsidP="00BB6DF7">
            <w:pPr>
              <w:widowControl w:val="0"/>
              <w:autoSpaceDE w:val="0"/>
              <w:autoSpaceDN w:val="0"/>
              <w:adjustRightInd w:val="0"/>
              <w:spacing w:after="0"/>
              <w:ind w:firstLine="238"/>
              <w:rPr>
                <w:rFonts w:ascii="Arial" w:eastAsia="Calibri" w:hAnsi="Arial" w:cs="Arial"/>
                <w:caps/>
                <w:sz w:val="12"/>
                <w:szCs w:val="12"/>
              </w:rPr>
            </w:pPr>
            <w:r w:rsidRPr="00070FFD">
              <w:rPr>
                <w:rFonts w:ascii="Arial" w:eastAsia="Calibri" w:hAnsi="Arial" w:cs="Arial"/>
                <w:caps/>
                <w:sz w:val="12"/>
                <w:szCs w:val="12"/>
              </w:rPr>
              <w:t>знакомых</w:t>
            </w:r>
          </w:p>
        </w:tc>
        <w:tc>
          <w:tcPr>
            <w:tcW w:w="1573" w:type="dxa"/>
            <w:tcBorders>
              <w:top w:val="single" w:sz="6" w:space="0" w:color="auto"/>
              <w:left w:val="single" w:sz="6" w:space="0" w:color="auto"/>
              <w:bottom w:val="single" w:sz="6" w:space="0" w:color="auto"/>
              <w:right w:val="single" w:sz="12" w:space="0" w:color="auto"/>
            </w:tcBorders>
            <w:shd w:val="clear" w:color="auto" w:fill="auto"/>
          </w:tcPr>
          <w:p w14:paraId="104E6E88" w14:textId="77777777" w:rsidR="007C2505" w:rsidRPr="00070FFD" w:rsidRDefault="007C2505" w:rsidP="00BB6DF7">
            <w:pPr>
              <w:spacing w:after="0"/>
              <w:rPr>
                <w:rFonts w:ascii="Arial" w:eastAsia="Calibri" w:hAnsi="Arial" w:cs="Arial"/>
                <w:caps/>
                <w:sz w:val="12"/>
                <w:szCs w:val="12"/>
              </w:rPr>
            </w:pPr>
            <w:sdt>
              <w:sdtPr>
                <w:rPr>
                  <w:rFonts w:ascii="Arial" w:eastAsia="Calibri" w:hAnsi="Arial" w:cs="Arial"/>
                  <w:caps/>
                  <w:sz w:val="16"/>
                  <w:szCs w:val="16"/>
                </w:rPr>
                <w:id w:val="1074165787"/>
                <w14:checkbox>
                  <w14:checked w14:val="0"/>
                  <w14:checkedState w14:val="2612" w14:font="MS Gothic"/>
                  <w14:uncheckedState w14:val="2610" w14:font="MS Gothic"/>
                </w14:checkbox>
              </w:sdtPr>
              <w:sdtContent>
                <w:r w:rsidRPr="00070FFD">
                  <w:rPr>
                    <w:rFonts w:ascii="MS Gothic" w:eastAsia="MS Gothic" w:hAnsi="MS Gothic" w:cs="MS Gothic" w:hint="eastAsia"/>
                    <w:caps/>
                    <w:sz w:val="16"/>
                    <w:szCs w:val="16"/>
                  </w:rPr>
                  <w:t>☐</w:t>
                </w:r>
              </w:sdtContent>
            </w:sdt>
            <w:r w:rsidRPr="00070FFD">
              <w:rPr>
                <w:rFonts w:ascii="Arial" w:eastAsia="Calibri" w:hAnsi="Arial" w:cs="Arial"/>
                <w:caps/>
                <w:sz w:val="12"/>
                <w:szCs w:val="12"/>
              </w:rPr>
              <w:t xml:space="preserve"> являюсь</w:t>
            </w:r>
          </w:p>
          <w:p w14:paraId="2BF31C0B" w14:textId="77777777" w:rsidR="007C2505" w:rsidRPr="00070FFD" w:rsidRDefault="007C2505" w:rsidP="00BB6DF7">
            <w:pPr>
              <w:spacing w:after="0"/>
              <w:ind w:left="215"/>
              <w:rPr>
                <w:rFonts w:ascii="Calibri" w:eastAsia="Calibri" w:hAnsi="Calibri" w:cs="Times New Roman"/>
              </w:rPr>
            </w:pPr>
            <w:r w:rsidRPr="00070FFD">
              <w:rPr>
                <w:rFonts w:ascii="Arial" w:eastAsia="Calibri" w:hAnsi="Arial" w:cs="Arial"/>
                <w:caps/>
                <w:sz w:val="12"/>
                <w:szCs w:val="12"/>
              </w:rPr>
              <w:t xml:space="preserve">клиентом АНО </w:t>
            </w:r>
            <w:r>
              <w:rPr>
                <w:rFonts w:ascii="Arial" w:eastAsia="Calibri" w:hAnsi="Arial" w:cs="Arial"/>
                <w:caps/>
                <w:sz w:val="12"/>
                <w:szCs w:val="12"/>
              </w:rPr>
              <w:t>МКК «АПМБ»</w:t>
            </w:r>
          </w:p>
        </w:tc>
      </w:tr>
      <w:tr w:rsidR="007C2505" w:rsidRPr="00070FFD" w14:paraId="571B58A9" w14:textId="77777777" w:rsidTr="00BB6DF7">
        <w:trPr>
          <w:trHeight w:val="340"/>
        </w:trPr>
        <w:tc>
          <w:tcPr>
            <w:tcW w:w="2096" w:type="dxa"/>
            <w:vMerge/>
            <w:tcBorders>
              <w:top w:val="single" w:sz="12" w:space="0" w:color="auto"/>
              <w:left w:val="single" w:sz="12" w:space="0" w:color="auto"/>
              <w:bottom w:val="single" w:sz="12" w:space="0" w:color="auto"/>
              <w:right w:val="single" w:sz="6" w:space="0" w:color="auto"/>
            </w:tcBorders>
            <w:shd w:val="pct20" w:color="C0C0C0" w:fill="auto"/>
            <w:vAlign w:val="center"/>
          </w:tcPr>
          <w:p w14:paraId="7604E76D" w14:textId="77777777" w:rsidR="007C2505" w:rsidRPr="00070FFD" w:rsidRDefault="007C2505" w:rsidP="00BB6DF7">
            <w:pPr>
              <w:widowControl w:val="0"/>
              <w:autoSpaceDE w:val="0"/>
              <w:autoSpaceDN w:val="0"/>
              <w:adjustRightInd w:val="0"/>
              <w:spacing w:after="0"/>
              <w:rPr>
                <w:rFonts w:ascii="Arial" w:eastAsia="Calibri" w:hAnsi="Arial" w:cs="Arial"/>
                <w:caps/>
                <w:sz w:val="12"/>
                <w:szCs w:val="12"/>
              </w:rPr>
            </w:pPr>
          </w:p>
        </w:tc>
        <w:tc>
          <w:tcPr>
            <w:tcW w:w="1467" w:type="dxa"/>
            <w:tcBorders>
              <w:top w:val="single" w:sz="6" w:space="0" w:color="auto"/>
              <w:left w:val="single" w:sz="6" w:space="0" w:color="auto"/>
              <w:bottom w:val="single" w:sz="12" w:space="0" w:color="auto"/>
              <w:right w:val="single" w:sz="6" w:space="0" w:color="auto"/>
            </w:tcBorders>
          </w:tcPr>
          <w:p w14:paraId="352F3EAA" w14:textId="77777777" w:rsidR="007C2505" w:rsidRPr="00070FFD" w:rsidRDefault="007C2505" w:rsidP="00BB6DF7">
            <w:pPr>
              <w:widowControl w:val="0"/>
              <w:autoSpaceDE w:val="0"/>
              <w:autoSpaceDN w:val="0"/>
              <w:adjustRightInd w:val="0"/>
              <w:spacing w:after="0"/>
              <w:ind w:left="-59" w:right="-117" w:hanging="18"/>
              <w:rPr>
                <w:rFonts w:ascii="Arial" w:eastAsia="Calibri" w:hAnsi="Arial" w:cs="Arial"/>
                <w:caps/>
                <w:sz w:val="12"/>
                <w:szCs w:val="12"/>
              </w:rPr>
            </w:pPr>
            <w:sdt>
              <w:sdtPr>
                <w:rPr>
                  <w:rFonts w:ascii="Arial" w:eastAsia="Calibri" w:hAnsi="Arial" w:cs="Arial"/>
                  <w:caps/>
                  <w:sz w:val="16"/>
                  <w:szCs w:val="16"/>
                </w:rPr>
                <w:id w:val="1738359044"/>
                <w14:checkbox>
                  <w14:checked w14:val="0"/>
                  <w14:checkedState w14:val="2612" w14:font="MS Gothic"/>
                  <w14:uncheckedState w14:val="2610" w14:font="MS Gothic"/>
                </w14:checkbox>
              </w:sdtPr>
              <w:sdtContent>
                <w:r w:rsidRPr="00070FFD">
                  <w:rPr>
                    <w:rFonts w:ascii="MS Gothic" w:eastAsia="MS Gothic" w:hAnsi="MS Gothic" w:cs="MS Gothic" w:hint="eastAsia"/>
                    <w:caps/>
                    <w:sz w:val="16"/>
                    <w:szCs w:val="16"/>
                  </w:rPr>
                  <w:t>☐</w:t>
                </w:r>
              </w:sdtContent>
            </w:sdt>
            <w:r w:rsidRPr="00070FFD">
              <w:rPr>
                <w:rFonts w:ascii="Arial" w:eastAsia="Calibri" w:hAnsi="Arial" w:cs="Arial"/>
                <w:caps/>
                <w:sz w:val="12"/>
                <w:szCs w:val="12"/>
              </w:rPr>
              <w:t xml:space="preserve"> социальные</w:t>
            </w:r>
          </w:p>
          <w:p w14:paraId="7083DDF1" w14:textId="77777777" w:rsidR="007C2505" w:rsidRPr="00070FFD" w:rsidRDefault="007C2505" w:rsidP="00BB6DF7">
            <w:pPr>
              <w:widowControl w:val="0"/>
              <w:autoSpaceDE w:val="0"/>
              <w:autoSpaceDN w:val="0"/>
              <w:adjustRightInd w:val="0"/>
              <w:spacing w:after="0"/>
              <w:ind w:left="-59" w:right="-117" w:hanging="18"/>
              <w:rPr>
                <w:rFonts w:ascii="Arial" w:eastAsia="Calibri" w:hAnsi="Arial" w:cs="Arial"/>
                <w:caps/>
                <w:sz w:val="16"/>
                <w:szCs w:val="16"/>
              </w:rPr>
            </w:pPr>
            <w:r w:rsidRPr="00070FFD">
              <w:rPr>
                <w:rFonts w:ascii="Arial" w:eastAsia="Calibri" w:hAnsi="Arial" w:cs="Arial"/>
                <w:caps/>
                <w:sz w:val="12"/>
                <w:szCs w:val="12"/>
              </w:rPr>
              <w:t xml:space="preserve">      сети:</w:t>
            </w:r>
          </w:p>
        </w:tc>
        <w:tc>
          <w:tcPr>
            <w:tcW w:w="6937" w:type="dxa"/>
            <w:gridSpan w:val="4"/>
            <w:tcBorders>
              <w:top w:val="single" w:sz="6" w:space="0" w:color="auto"/>
              <w:left w:val="single" w:sz="6" w:space="0" w:color="auto"/>
              <w:bottom w:val="single" w:sz="12" w:space="0" w:color="auto"/>
              <w:right w:val="single" w:sz="12" w:space="0" w:color="auto"/>
            </w:tcBorders>
          </w:tcPr>
          <w:p w14:paraId="0DE64CC2" w14:textId="77777777" w:rsidR="007C2505" w:rsidRPr="00070FFD" w:rsidRDefault="007C2505" w:rsidP="00BB6DF7">
            <w:pPr>
              <w:spacing w:after="0"/>
              <w:rPr>
                <w:rFonts w:ascii="Arial" w:eastAsia="Calibri" w:hAnsi="Arial" w:cs="Arial"/>
                <w:caps/>
                <w:sz w:val="16"/>
                <w:szCs w:val="16"/>
              </w:rPr>
            </w:pPr>
            <w:sdt>
              <w:sdtPr>
                <w:rPr>
                  <w:rFonts w:ascii="Arial" w:eastAsia="Calibri" w:hAnsi="Arial" w:cs="Arial"/>
                  <w:caps/>
                  <w:sz w:val="16"/>
                  <w:szCs w:val="16"/>
                </w:rPr>
                <w:id w:val="-1233842021"/>
                <w14:checkbox>
                  <w14:checked w14:val="0"/>
                  <w14:checkedState w14:val="2612" w14:font="MS Gothic"/>
                  <w14:uncheckedState w14:val="2610" w14:font="MS Gothic"/>
                </w14:checkbox>
              </w:sdtPr>
              <w:sdtContent>
                <w:r w:rsidRPr="00070FFD">
                  <w:rPr>
                    <w:rFonts w:ascii="MS Gothic" w:eastAsia="MS Gothic" w:hAnsi="MS Gothic" w:cs="MS Gothic" w:hint="eastAsia"/>
                    <w:caps/>
                    <w:sz w:val="16"/>
                    <w:szCs w:val="16"/>
                  </w:rPr>
                  <w:t>☐</w:t>
                </w:r>
              </w:sdtContent>
            </w:sdt>
            <w:r w:rsidRPr="00070FFD">
              <w:rPr>
                <w:rFonts w:ascii="Arial" w:eastAsia="Calibri" w:hAnsi="Arial" w:cs="Arial"/>
                <w:caps/>
                <w:sz w:val="12"/>
                <w:szCs w:val="12"/>
              </w:rPr>
              <w:t xml:space="preserve"> другое:</w:t>
            </w:r>
          </w:p>
        </w:tc>
      </w:tr>
    </w:tbl>
    <w:p w14:paraId="4F252F59" w14:textId="77777777" w:rsidR="007C2505" w:rsidRPr="00070FFD" w:rsidRDefault="007C2505" w:rsidP="007C2505">
      <w:pPr>
        <w:widowControl w:val="0"/>
        <w:spacing w:after="0" w:line="240" w:lineRule="auto"/>
        <w:ind w:left="142"/>
        <w:rPr>
          <w:rFonts w:ascii="Arial" w:eastAsia="Times New Roman" w:hAnsi="Arial" w:cs="Times New Roman"/>
          <w:b/>
          <w:caps/>
          <w:sz w:val="12"/>
          <w:szCs w:val="20"/>
          <w:lang w:eastAsia="ru-RU"/>
        </w:rPr>
      </w:pPr>
    </w:p>
    <w:p w14:paraId="60964F02" w14:textId="77777777" w:rsidR="007C2505" w:rsidRPr="00070FFD" w:rsidRDefault="007C2505" w:rsidP="007C2505">
      <w:pPr>
        <w:widowControl w:val="0"/>
        <w:spacing w:after="0" w:line="240" w:lineRule="auto"/>
        <w:ind w:left="142"/>
        <w:rPr>
          <w:rFonts w:ascii="Arial" w:eastAsia="Times New Roman" w:hAnsi="Arial" w:cs="Times New Roman"/>
          <w:b/>
          <w:caps/>
          <w:sz w:val="12"/>
          <w:szCs w:val="20"/>
          <w:lang w:eastAsia="ru-RU"/>
        </w:rPr>
      </w:pPr>
      <w:r w:rsidRPr="00070FFD">
        <w:rPr>
          <w:rFonts w:ascii="Arial" w:eastAsia="Times New Roman" w:hAnsi="Arial" w:cs="Times New Roman"/>
          <w:b/>
          <w:caps/>
          <w:sz w:val="12"/>
          <w:szCs w:val="20"/>
          <w:lang w:eastAsia="ru-RU"/>
        </w:rPr>
        <w:t>11. Контактное лицо Заемщика, ответственное за подготовку документов на заём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2552"/>
        <w:gridCol w:w="3837"/>
      </w:tblGrid>
      <w:tr w:rsidR="007C2505" w:rsidRPr="00070FFD" w14:paraId="22CCD16D" w14:textId="77777777" w:rsidTr="00BB6DF7">
        <w:trPr>
          <w:cantSplit/>
          <w:trHeight w:hRule="exact" w:val="240"/>
        </w:trPr>
        <w:tc>
          <w:tcPr>
            <w:tcW w:w="4111" w:type="dxa"/>
            <w:tcBorders>
              <w:top w:val="single" w:sz="12" w:space="0" w:color="auto"/>
              <w:left w:val="single" w:sz="12" w:space="0" w:color="auto"/>
              <w:bottom w:val="single" w:sz="4" w:space="0" w:color="auto"/>
              <w:right w:val="single" w:sz="6" w:space="0" w:color="auto"/>
            </w:tcBorders>
            <w:shd w:val="clear" w:color="C0C0C0" w:fill="auto"/>
            <w:vAlign w:val="center"/>
          </w:tcPr>
          <w:p w14:paraId="0161EC3A" w14:textId="77777777" w:rsidR="007C2505" w:rsidRPr="00070FFD" w:rsidRDefault="007C2505" w:rsidP="00BB6DF7">
            <w:pPr>
              <w:widowControl w:val="0"/>
              <w:spacing w:after="0" w:line="240" w:lineRule="auto"/>
              <w:jc w:val="center"/>
              <w:rPr>
                <w:rFonts w:ascii="Arial" w:eastAsia="Times New Roman" w:hAnsi="Arial" w:cs="Times New Roman"/>
                <w:caps/>
                <w:sz w:val="12"/>
                <w:szCs w:val="20"/>
                <w:lang w:eastAsia="ru-RU"/>
              </w:rPr>
            </w:pPr>
            <w:bookmarkStart w:id="0" w:name="OLE_LINK25"/>
            <w:r w:rsidRPr="00070FFD">
              <w:rPr>
                <w:rFonts w:ascii="Arial" w:eastAsia="Times New Roman" w:hAnsi="Arial" w:cs="Times New Roman"/>
                <w:caps/>
                <w:sz w:val="12"/>
                <w:szCs w:val="20"/>
                <w:lang w:eastAsia="ru-RU"/>
              </w:rPr>
              <w:t>должность</w:t>
            </w:r>
          </w:p>
        </w:tc>
        <w:tc>
          <w:tcPr>
            <w:tcW w:w="2552" w:type="dxa"/>
            <w:tcBorders>
              <w:top w:val="single" w:sz="12" w:space="0" w:color="auto"/>
              <w:left w:val="single" w:sz="6" w:space="0" w:color="auto"/>
              <w:bottom w:val="single" w:sz="4" w:space="0" w:color="auto"/>
              <w:right w:val="single" w:sz="6" w:space="0" w:color="auto"/>
            </w:tcBorders>
            <w:shd w:val="clear" w:color="C0C0C0" w:fill="auto"/>
            <w:vAlign w:val="center"/>
          </w:tcPr>
          <w:p w14:paraId="24B02126" w14:textId="77777777" w:rsidR="007C2505" w:rsidRPr="00070FFD" w:rsidRDefault="007C2505" w:rsidP="00BB6DF7">
            <w:pPr>
              <w:widowControl w:val="0"/>
              <w:spacing w:after="0" w:line="240" w:lineRule="auto"/>
              <w:jc w:val="center"/>
              <w:rPr>
                <w:rFonts w:ascii="Arial" w:eastAsia="Times New Roman" w:hAnsi="Arial" w:cs="Times New Roman"/>
                <w:caps/>
                <w:sz w:val="12"/>
                <w:szCs w:val="20"/>
                <w:lang w:eastAsia="ru-RU"/>
              </w:rPr>
            </w:pPr>
            <w:r w:rsidRPr="00070FFD">
              <w:rPr>
                <w:rFonts w:ascii="Arial" w:eastAsia="Times New Roman" w:hAnsi="Arial" w:cs="Times New Roman"/>
                <w:caps/>
                <w:sz w:val="12"/>
                <w:szCs w:val="20"/>
                <w:lang w:eastAsia="ru-RU"/>
              </w:rPr>
              <w:t>инициалы, фамилия</w:t>
            </w:r>
          </w:p>
        </w:tc>
        <w:tc>
          <w:tcPr>
            <w:tcW w:w="3837" w:type="dxa"/>
            <w:tcBorders>
              <w:top w:val="single" w:sz="12" w:space="0" w:color="auto"/>
              <w:left w:val="single" w:sz="6" w:space="0" w:color="auto"/>
              <w:bottom w:val="single" w:sz="4" w:space="0" w:color="auto"/>
              <w:right w:val="single" w:sz="12" w:space="0" w:color="auto"/>
            </w:tcBorders>
            <w:shd w:val="clear" w:color="C0C0C0" w:fill="auto"/>
            <w:vAlign w:val="center"/>
          </w:tcPr>
          <w:p w14:paraId="13F46B80" w14:textId="77777777" w:rsidR="007C2505" w:rsidRPr="00070FFD" w:rsidRDefault="007C2505" w:rsidP="00BB6DF7">
            <w:pPr>
              <w:widowControl w:val="0"/>
              <w:spacing w:after="0" w:line="240" w:lineRule="auto"/>
              <w:jc w:val="center"/>
              <w:rPr>
                <w:rFonts w:ascii="Arial" w:eastAsia="Times New Roman" w:hAnsi="Arial" w:cs="Times New Roman"/>
                <w:caps/>
                <w:sz w:val="12"/>
                <w:szCs w:val="20"/>
                <w:lang w:eastAsia="ru-RU"/>
              </w:rPr>
            </w:pPr>
            <w:r w:rsidRPr="00070FFD">
              <w:rPr>
                <w:rFonts w:ascii="Arial" w:eastAsia="Times New Roman" w:hAnsi="Arial" w:cs="Times New Roman"/>
                <w:caps/>
                <w:sz w:val="12"/>
                <w:szCs w:val="20"/>
                <w:lang w:eastAsia="ru-RU"/>
              </w:rPr>
              <w:t>телефон</w:t>
            </w:r>
          </w:p>
        </w:tc>
      </w:tr>
      <w:tr w:rsidR="007C2505" w:rsidRPr="00070FFD" w14:paraId="264B1A42" w14:textId="77777777" w:rsidTr="00BB6DF7">
        <w:trPr>
          <w:cantSplit/>
          <w:trHeight w:hRule="exact" w:val="499"/>
        </w:trPr>
        <w:tc>
          <w:tcPr>
            <w:tcW w:w="4111" w:type="dxa"/>
            <w:tcBorders>
              <w:top w:val="single" w:sz="4" w:space="0" w:color="auto"/>
              <w:left w:val="single" w:sz="12" w:space="0" w:color="auto"/>
              <w:bottom w:val="single" w:sz="12" w:space="0" w:color="auto"/>
              <w:right w:val="single" w:sz="6" w:space="0" w:color="auto"/>
            </w:tcBorders>
            <w:shd w:val="pct20" w:color="C0C0C0" w:fill="auto"/>
            <w:vAlign w:val="center"/>
          </w:tcPr>
          <w:p w14:paraId="268AFC1B" w14:textId="77777777" w:rsidR="007C2505" w:rsidRPr="00070FFD" w:rsidRDefault="007C2505" w:rsidP="00BB6DF7">
            <w:pPr>
              <w:widowControl w:val="0"/>
              <w:spacing w:after="0" w:line="240" w:lineRule="auto"/>
              <w:rPr>
                <w:rFonts w:ascii="Arial" w:eastAsia="Times New Roman" w:hAnsi="Arial" w:cs="Times New Roman"/>
                <w:sz w:val="20"/>
                <w:szCs w:val="20"/>
                <w:lang w:eastAsia="ru-RU"/>
              </w:rPr>
            </w:pPr>
          </w:p>
        </w:tc>
        <w:tc>
          <w:tcPr>
            <w:tcW w:w="2552" w:type="dxa"/>
            <w:tcBorders>
              <w:top w:val="single" w:sz="4" w:space="0" w:color="auto"/>
              <w:left w:val="single" w:sz="6" w:space="0" w:color="auto"/>
              <w:bottom w:val="single" w:sz="12" w:space="0" w:color="auto"/>
              <w:right w:val="single" w:sz="6" w:space="0" w:color="auto"/>
            </w:tcBorders>
            <w:shd w:val="pct20" w:color="C0C0C0" w:fill="auto"/>
            <w:vAlign w:val="center"/>
          </w:tcPr>
          <w:p w14:paraId="3CF66E2A" w14:textId="77777777" w:rsidR="007C2505" w:rsidRPr="00070FFD" w:rsidRDefault="007C2505" w:rsidP="00BB6DF7">
            <w:pPr>
              <w:widowControl w:val="0"/>
              <w:spacing w:after="0" w:line="240" w:lineRule="auto"/>
              <w:rPr>
                <w:rFonts w:ascii="Arial" w:eastAsia="Times New Roman" w:hAnsi="Arial" w:cs="Times New Roman"/>
                <w:caps/>
                <w:sz w:val="12"/>
                <w:szCs w:val="20"/>
                <w:lang w:eastAsia="ru-RU"/>
              </w:rPr>
            </w:pPr>
          </w:p>
        </w:tc>
        <w:tc>
          <w:tcPr>
            <w:tcW w:w="3837" w:type="dxa"/>
            <w:tcBorders>
              <w:top w:val="single" w:sz="4" w:space="0" w:color="auto"/>
              <w:left w:val="single" w:sz="6" w:space="0" w:color="auto"/>
              <w:bottom w:val="single" w:sz="12" w:space="0" w:color="auto"/>
              <w:right w:val="single" w:sz="12" w:space="0" w:color="auto"/>
            </w:tcBorders>
            <w:shd w:val="pct20" w:color="C0C0C0" w:fill="auto"/>
            <w:vAlign w:val="center"/>
          </w:tcPr>
          <w:p w14:paraId="54ED14FD" w14:textId="77777777" w:rsidR="007C2505" w:rsidRPr="00070FFD" w:rsidRDefault="007C2505" w:rsidP="00BB6DF7">
            <w:pPr>
              <w:widowControl w:val="0"/>
              <w:spacing w:after="0" w:line="240" w:lineRule="auto"/>
              <w:rPr>
                <w:rFonts w:ascii="Arial" w:eastAsia="Times New Roman" w:hAnsi="Arial" w:cs="Times New Roman"/>
                <w:sz w:val="20"/>
                <w:szCs w:val="20"/>
                <w:lang w:eastAsia="ru-RU"/>
              </w:rPr>
            </w:pPr>
          </w:p>
        </w:tc>
      </w:tr>
      <w:bookmarkEnd w:id="0"/>
    </w:tbl>
    <w:p w14:paraId="2A3B227B" w14:textId="77777777" w:rsidR="007C2505" w:rsidRPr="00070FFD" w:rsidRDefault="007C2505" w:rsidP="007C2505">
      <w:pPr>
        <w:widowControl w:val="0"/>
        <w:autoSpaceDE w:val="0"/>
        <w:autoSpaceDN w:val="0"/>
        <w:adjustRightInd w:val="0"/>
        <w:spacing w:after="0"/>
        <w:ind w:left="142"/>
        <w:rPr>
          <w:rFonts w:ascii="Arial" w:eastAsia="Calibri" w:hAnsi="Arial" w:cs="Arial"/>
          <w:b/>
          <w:bCs/>
          <w:caps/>
          <w:sz w:val="12"/>
          <w:szCs w:val="12"/>
        </w:rPr>
      </w:pPr>
    </w:p>
    <w:p w14:paraId="39A68D9E" w14:textId="77777777" w:rsidR="007C2505" w:rsidRPr="00070FFD" w:rsidRDefault="007C2505" w:rsidP="007C2505">
      <w:pPr>
        <w:widowControl w:val="0"/>
        <w:autoSpaceDE w:val="0"/>
        <w:autoSpaceDN w:val="0"/>
        <w:adjustRightInd w:val="0"/>
        <w:spacing w:after="0"/>
        <w:ind w:left="142"/>
        <w:rPr>
          <w:rFonts w:ascii="Arial" w:eastAsia="Calibri" w:hAnsi="Arial" w:cs="Arial"/>
          <w:b/>
          <w:bCs/>
          <w:caps/>
          <w:sz w:val="12"/>
          <w:szCs w:val="12"/>
          <w:lang w:val="en-US"/>
        </w:rPr>
      </w:pPr>
      <w:r w:rsidRPr="00070FFD">
        <w:rPr>
          <w:rFonts w:ascii="Arial" w:eastAsia="Calibri" w:hAnsi="Arial" w:cs="Arial"/>
          <w:b/>
          <w:bCs/>
          <w:caps/>
          <w:sz w:val="12"/>
          <w:szCs w:val="12"/>
        </w:rPr>
        <w:t>12. ПРОЧЕЕ</w:t>
      </w:r>
    </w:p>
    <w:tbl>
      <w:tblPr>
        <w:tblW w:w="1050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500"/>
      </w:tblGrid>
      <w:tr w:rsidR="007C2505" w:rsidRPr="00070FFD" w14:paraId="3EDB2529" w14:textId="77777777" w:rsidTr="00BB6DF7">
        <w:trPr>
          <w:trHeight w:val="735"/>
        </w:trPr>
        <w:tc>
          <w:tcPr>
            <w:tcW w:w="10500" w:type="dxa"/>
            <w:vAlign w:val="center"/>
          </w:tcPr>
          <w:p w14:paraId="4593C46F" w14:textId="77777777" w:rsidR="007C2505" w:rsidRPr="00EA7252" w:rsidRDefault="007C2505" w:rsidP="00BB6DF7">
            <w:pPr>
              <w:widowControl w:val="0"/>
              <w:autoSpaceDE w:val="0"/>
              <w:autoSpaceDN w:val="0"/>
              <w:adjustRightInd w:val="0"/>
              <w:spacing w:after="0"/>
              <w:jc w:val="both"/>
              <w:rPr>
                <w:rFonts w:ascii="Arial" w:eastAsia="Calibri" w:hAnsi="Arial" w:cs="Arial"/>
                <w:caps/>
                <w:sz w:val="12"/>
                <w:szCs w:val="12"/>
              </w:rPr>
            </w:pPr>
            <w:r w:rsidRPr="00EA7252">
              <w:rPr>
                <w:rFonts w:ascii="Arial" w:eastAsia="Calibri" w:hAnsi="Arial" w:cs="Arial"/>
                <w:caps/>
                <w:sz w:val="12"/>
                <w:szCs w:val="12"/>
              </w:rPr>
              <w:t>в соответствии с требованиями статьи Федерального закона от 27.07.2006 г. № 152-ФЗ «О персональных данных» настоящим даю свое согласие на обработку моих персональных данных Оператором (автономная некоммерческая организация «Микрокредитная компания «Агентство по поддержке малого и среднего бизнеса в Чувашской Республике», адрес: Чувашская Республика, г. Чебоксары, пр. ленина, 12Б) и подтверждаю, что, давая такое согласие, я действую своей волей и в своих интересах. Согласие дается мною на обработку персональных данных в целях оказания услуг, предусмотренных Федеральным законом от 02.07.2010 г. № 151-ФЗ «О микрофинансовой деятельности и микрофинансовых организациях»,</w:t>
            </w:r>
            <w:r w:rsidRPr="00EA7252">
              <w:rPr>
                <w:rFonts w:ascii="Calibri" w:eastAsia="Calibri" w:hAnsi="Calibri" w:cs="Times New Roman"/>
                <w:sz w:val="12"/>
                <w:szCs w:val="12"/>
              </w:rPr>
              <w:t xml:space="preserve"> </w:t>
            </w:r>
            <w:r w:rsidRPr="00EA7252">
              <w:rPr>
                <w:rFonts w:ascii="Arial" w:eastAsia="Calibri" w:hAnsi="Arial" w:cs="Arial"/>
                <w:sz w:val="12"/>
                <w:szCs w:val="12"/>
              </w:rPr>
              <w:t>А</w:t>
            </w:r>
            <w:r w:rsidRPr="00EA7252">
              <w:rPr>
                <w:rFonts w:ascii="Arial" w:eastAsia="Calibri" w:hAnsi="Arial" w:cs="Arial"/>
                <w:caps/>
                <w:sz w:val="12"/>
                <w:szCs w:val="12"/>
              </w:rPr>
              <w:t xml:space="preserve"> ТАКЖЕ ЗАКЛЮЧЕНИЯ И ИСПОЛНЕНИЯ ДОГОВОРОВ ЗАЙМА/МИКРОЗАЙМА, ЗАЛОГА, ПОРУЧИТЕЛЬСТВА и распространяется на следующую информацию: фамилия, имя, отчество, дата и место рождения, адрес регистрации по месту жительства/пребывания, адрес фактического проживания, адрес электронной почты, номер(а) телефона(ов), паспортные данные (серия, номер, когда и кем выдан) или данные иного документа, удостоверяющего личность, семейное положение, имущественное положение, доходы, ИНН/КПП, ОГРН, СНИЛС, банковские реквизиты, сведения об обеспечении исполнения договорных обязательств (по договору займа, поручительства, залога), фото- и видеоизображение. </w:t>
            </w:r>
          </w:p>
          <w:p w14:paraId="50E3AE97" w14:textId="77777777" w:rsidR="007C2505" w:rsidRPr="00EA7252" w:rsidRDefault="007C2505" w:rsidP="00BB6DF7">
            <w:pPr>
              <w:widowControl w:val="0"/>
              <w:autoSpaceDE w:val="0"/>
              <w:autoSpaceDN w:val="0"/>
              <w:adjustRightInd w:val="0"/>
              <w:spacing w:after="0"/>
              <w:jc w:val="both"/>
              <w:rPr>
                <w:rFonts w:ascii="Arial" w:eastAsia="Calibri" w:hAnsi="Arial" w:cs="Arial"/>
                <w:caps/>
                <w:sz w:val="12"/>
                <w:szCs w:val="12"/>
              </w:rPr>
            </w:pPr>
            <w:r w:rsidRPr="00EA7252">
              <w:rPr>
                <w:rFonts w:ascii="Arial" w:eastAsia="Calibri" w:hAnsi="Arial" w:cs="Arial"/>
                <w:caps/>
                <w:sz w:val="12"/>
                <w:szCs w:val="12"/>
              </w:rPr>
              <w:t>Настоящее согласие на обработку персональных данных распространяется на обработку, в том числе  автоматизированную и неавтоматизированную, персональных данных, включая в себя сбор, систематизацию, накопление, запись, хранение, уточнение (обновление, изменение), извлечение, использование, передачу (распространение, предоставление, доступ) третьим лицам на основании заключенных договоров,  обезличивание, блокирование, удаление, уничтожение персональных данных и иные способы обработки персональных данных.</w:t>
            </w:r>
          </w:p>
          <w:p w14:paraId="49ADAFA5" w14:textId="77777777" w:rsidR="007C2505" w:rsidRPr="00EA7252" w:rsidRDefault="007C2505" w:rsidP="00BB6DF7">
            <w:pPr>
              <w:widowControl w:val="0"/>
              <w:autoSpaceDE w:val="0"/>
              <w:autoSpaceDN w:val="0"/>
              <w:adjustRightInd w:val="0"/>
              <w:spacing w:after="0"/>
              <w:jc w:val="both"/>
              <w:rPr>
                <w:rFonts w:ascii="Arial" w:eastAsia="Calibri" w:hAnsi="Arial" w:cs="Arial"/>
                <w:caps/>
                <w:sz w:val="12"/>
                <w:szCs w:val="12"/>
              </w:rPr>
            </w:pPr>
            <w:r w:rsidRPr="00EA7252">
              <w:rPr>
                <w:rFonts w:ascii="Arial" w:eastAsia="Calibri" w:hAnsi="Arial" w:cs="Arial"/>
                <w:caps/>
                <w:sz w:val="12"/>
                <w:szCs w:val="12"/>
              </w:rPr>
              <w:t>Согласие дается мною на сбор и хранение ксерокопии паспорта в досье заемщика и сканкопии паспорта в виде электронного файла в АСУ «микрофинансирование».</w:t>
            </w:r>
          </w:p>
          <w:p w14:paraId="27383026" w14:textId="77777777" w:rsidR="007C2505" w:rsidRPr="00EA7252" w:rsidRDefault="007C2505" w:rsidP="00BB6DF7">
            <w:pPr>
              <w:widowControl w:val="0"/>
              <w:autoSpaceDE w:val="0"/>
              <w:autoSpaceDN w:val="0"/>
              <w:adjustRightInd w:val="0"/>
              <w:spacing w:after="0"/>
              <w:jc w:val="both"/>
              <w:rPr>
                <w:rFonts w:ascii="Arial" w:eastAsia="Calibri" w:hAnsi="Arial" w:cs="Arial"/>
                <w:caps/>
                <w:sz w:val="12"/>
                <w:szCs w:val="12"/>
              </w:rPr>
            </w:pPr>
            <w:r w:rsidRPr="00EA7252">
              <w:rPr>
                <w:rFonts w:ascii="Arial" w:eastAsia="Calibri" w:hAnsi="Arial" w:cs="Arial"/>
                <w:caps/>
                <w:sz w:val="12"/>
                <w:szCs w:val="12"/>
              </w:rPr>
              <w:t>Я предоставляю Оператору право осуществлять передачу моих персональных данных в случаях, установленных законодательством РФ, Федеральным законом от 27.07.2006 № 152-ФЗ «О персональных данных» и нормативными документами вышестоящих органов исполнительной власти РФ. Оператор передает персональные данные:</w:t>
            </w:r>
          </w:p>
          <w:p w14:paraId="319BE82A" w14:textId="77777777" w:rsidR="007C2505" w:rsidRPr="00EA7252" w:rsidRDefault="007C2505" w:rsidP="007C2505">
            <w:pPr>
              <w:pStyle w:val="a7"/>
              <w:widowControl w:val="0"/>
              <w:numPr>
                <w:ilvl w:val="0"/>
                <w:numId w:val="4"/>
              </w:numPr>
              <w:autoSpaceDE w:val="0"/>
              <w:autoSpaceDN w:val="0"/>
              <w:adjustRightInd w:val="0"/>
              <w:spacing w:after="0"/>
              <w:ind w:left="198" w:hanging="142"/>
              <w:jc w:val="both"/>
              <w:rPr>
                <w:rFonts w:ascii="Arial" w:eastAsia="Times New Roman" w:hAnsi="Arial" w:cs="Arial"/>
                <w:caps/>
                <w:sz w:val="12"/>
                <w:szCs w:val="12"/>
                <w:lang w:eastAsia="ru-RU"/>
              </w:rPr>
            </w:pPr>
            <w:r>
              <w:rPr>
                <w:rFonts w:ascii="Arial" w:eastAsia="Times New Roman" w:hAnsi="Arial" w:cs="Arial"/>
                <w:caps/>
                <w:sz w:val="12"/>
                <w:szCs w:val="12"/>
                <w:lang w:eastAsia="ru-RU"/>
              </w:rPr>
              <w:t xml:space="preserve">В </w:t>
            </w:r>
            <w:r w:rsidRPr="00EA7252">
              <w:rPr>
                <w:rFonts w:ascii="Arial" w:eastAsia="Times New Roman" w:hAnsi="Arial" w:cs="Arial"/>
                <w:caps/>
                <w:sz w:val="12"/>
                <w:szCs w:val="12"/>
                <w:lang w:eastAsia="ru-RU"/>
              </w:rPr>
              <w:t xml:space="preserve">Банк России (адрес: ул. Неглинная, 12, Москва, 107016), его территориальный орган по чувашской республике (адрес: 428032, г. Чебоксары, ул. К. Маркса, 25) по запросу, </w:t>
            </w:r>
          </w:p>
          <w:p w14:paraId="45265C3D" w14:textId="77777777" w:rsidR="007C2505" w:rsidRPr="00EA7252" w:rsidRDefault="007C2505" w:rsidP="007C2505">
            <w:pPr>
              <w:pStyle w:val="a7"/>
              <w:widowControl w:val="0"/>
              <w:numPr>
                <w:ilvl w:val="0"/>
                <w:numId w:val="4"/>
              </w:numPr>
              <w:autoSpaceDE w:val="0"/>
              <w:autoSpaceDN w:val="0"/>
              <w:adjustRightInd w:val="0"/>
              <w:spacing w:after="0"/>
              <w:ind w:left="198" w:hanging="142"/>
              <w:jc w:val="both"/>
              <w:rPr>
                <w:rFonts w:ascii="Arial" w:eastAsia="Times New Roman" w:hAnsi="Arial" w:cs="Arial"/>
                <w:caps/>
                <w:sz w:val="12"/>
                <w:szCs w:val="12"/>
                <w:lang w:eastAsia="ru-RU"/>
              </w:rPr>
            </w:pPr>
            <w:r w:rsidRPr="00EA7252">
              <w:rPr>
                <w:rFonts w:ascii="Arial" w:eastAsia="Times New Roman" w:hAnsi="Arial" w:cs="Arial"/>
                <w:caps/>
                <w:sz w:val="12"/>
                <w:szCs w:val="12"/>
                <w:lang w:eastAsia="ru-RU"/>
              </w:rPr>
              <w:t xml:space="preserve">в Федеральную службу по финансовому мониторингу (Росфинмониторинг) (адрес: 107450, Москва, К-450, ул. Мясницкая, дом 39, строение 1), </w:t>
            </w:r>
          </w:p>
          <w:p w14:paraId="6BAD66DA" w14:textId="77777777" w:rsidR="007C2505" w:rsidRPr="00EA7252" w:rsidRDefault="007C2505" w:rsidP="007C2505">
            <w:pPr>
              <w:pStyle w:val="a7"/>
              <w:widowControl w:val="0"/>
              <w:numPr>
                <w:ilvl w:val="0"/>
                <w:numId w:val="4"/>
              </w:numPr>
              <w:autoSpaceDE w:val="0"/>
              <w:autoSpaceDN w:val="0"/>
              <w:adjustRightInd w:val="0"/>
              <w:spacing w:after="0"/>
              <w:ind w:left="198" w:hanging="142"/>
              <w:jc w:val="both"/>
              <w:rPr>
                <w:rFonts w:ascii="Arial" w:eastAsia="Times New Roman" w:hAnsi="Arial" w:cs="Arial"/>
                <w:caps/>
                <w:sz w:val="12"/>
                <w:szCs w:val="12"/>
                <w:lang w:eastAsia="ru-RU"/>
              </w:rPr>
            </w:pPr>
            <w:r w:rsidRPr="00EA7252">
              <w:rPr>
                <w:rFonts w:ascii="Arial" w:eastAsia="Times New Roman" w:hAnsi="Arial" w:cs="Arial"/>
                <w:caps/>
                <w:sz w:val="12"/>
                <w:szCs w:val="12"/>
                <w:lang w:eastAsia="ru-RU"/>
              </w:rPr>
              <w:t xml:space="preserve">судебные, правоохранительные и надзорные органы, </w:t>
            </w:r>
          </w:p>
          <w:p w14:paraId="764F991A" w14:textId="77777777" w:rsidR="007C2505" w:rsidRPr="00EA7252" w:rsidRDefault="007C2505" w:rsidP="007C2505">
            <w:pPr>
              <w:pStyle w:val="a7"/>
              <w:widowControl w:val="0"/>
              <w:numPr>
                <w:ilvl w:val="0"/>
                <w:numId w:val="4"/>
              </w:numPr>
              <w:autoSpaceDE w:val="0"/>
              <w:autoSpaceDN w:val="0"/>
              <w:adjustRightInd w:val="0"/>
              <w:spacing w:after="0"/>
              <w:ind w:left="198" w:hanging="142"/>
              <w:jc w:val="both"/>
              <w:rPr>
                <w:rFonts w:ascii="Arial" w:eastAsia="Times New Roman" w:hAnsi="Arial" w:cs="Arial"/>
                <w:caps/>
                <w:sz w:val="12"/>
                <w:szCs w:val="12"/>
                <w:lang w:eastAsia="ru-RU"/>
              </w:rPr>
            </w:pPr>
            <w:r w:rsidRPr="00EA7252">
              <w:rPr>
                <w:rFonts w:ascii="Arial" w:eastAsia="Times New Roman" w:hAnsi="Arial" w:cs="Arial"/>
                <w:caps/>
                <w:sz w:val="12"/>
                <w:szCs w:val="12"/>
                <w:lang w:eastAsia="ru-RU"/>
              </w:rPr>
              <w:t xml:space="preserve">а также третьим лицам на основании заключенных договоров и соглашений в акционерное общество «Российский Банк поддержки малого и среднего предпринимательства» (АДРЕС: 115035, РОССИЯ, Г. МОСКВА, УЛ. сАДОВНИЧЕСКАЯ, ДОМ 79), акционерное общество «Национальное бюро кредитных историй» (АДРЕС: 121069, Г. мОСКВА, СКАТЕРТНЫЙ ПЕР. Д. 20, СТР. 1), закрытое акционерное общество «ОБЪЕДИНЕННОЕ КРЕДИТНОЕ БЮРО» (ИНН: 7710561081, ЮР. АДРЕС: 127006, РОССИЯ, Г. МОСКВА, УЛ. 1-АЯ ТВЕРСКАЯ-ЯМСКАЯ, Д. 2, СТР.1), Министерство экономического развития, промышленности и торговли Чувашской Республики (адрес: 428004, Чебоксары, Президентский бульвар, д.10), сторонам, заключившим договоры уступки прав требований (договор цессии). </w:t>
            </w:r>
          </w:p>
          <w:p w14:paraId="66B16777" w14:textId="77777777" w:rsidR="007C2505" w:rsidRPr="00EA7252" w:rsidRDefault="007C2505" w:rsidP="00BB6DF7">
            <w:pPr>
              <w:widowControl w:val="0"/>
              <w:autoSpaceDE w:val="0"/>
              <w:autoSpaceDN w:val="0"/>
              <w:adjustRightInd w:val="0"/>
              <w:spacing w:after="0"/>
              <w:jc w:val="both"/>
              <w:rPr>
                <w:rFonts w:ascii="Arial" w:eastAsia="Calibri" w:hAnsi="Arial" w:cs="Arial"/>
                <w:caps/>
                <w:sz w:val="12"/>
                <w:szCs w:val="12"/>
              </w:rPr>
            </w:pPr>
            <w:r w:rsidRPr="00EA7252">
              <w:rPr>
                <w:rFonts w:ascii="Arial" w:eastAsia="Calibri" w:hAnsi="Arial" w:cs="Arial"/>
                <w:caps/>
                <w:sz w:val="12"/>
                <w:szCs w:val="12"/>
              </w:rPr>
              <w:t>нАСТОЯЩИМ ГАРАНТИРУЮ И ПОДТВЕРЖДАЮ, ЧТО СОГЛАСИЕ НА ОБРАБОТКУ (СБОР И ПЕРЕДАЧУ ДЛЯ ано МКК «АПМБ» ПЕРСОНАЛЬНЫХ ДАННЫХ ГЛАВНОГО БУХГАЛТЕРА, КОНТАКТНОГО ЛИЦА, УКАЗАННЫЕ В НАСТОЯЩЕЙ АНКЕТЕ, ПОЛУЧЕНО.</w:t>
            </w:r>
          </w:p>
        </w:tc>
      </w:tr>
      <w:tr w:rsidR="007C2505" w:rsidRPr="00070FFD" w14:paraId="003E86D4" w14:textId="77777777" w:rsidTr="00BB6DF7">
        <w:trPr>
          <w:trHeight w:val="337"/>
        </w:trPr>
        <w:tc>
          <w:tcPr>
            <w:tcW w:w="10500" w:type="dxa"/>
            <w:vAlign w:val="center"/>
          </w:tcPr>
          <w:p w14:paraId="782D6311" w14:textId="77777777" w:rsidR="007C2505" w:rsidRPr="00EA7252" w:rsidRDefault="007C2505" w:rsidP="00BB6DF7">
            <w:pPr>
              <w:widowControl w:val="0"/>
              <w:autoSpaceDE w:val="0"/>
              <w:autoSpaceDN w:val="0"/>
              <w:adjustRightInd w:val="0"/>
              <w:spacing w:after="0"/>
              <w:jc w:val="both"/>
              <w:rPr>
                <w:rFonts w:ascii="Arial" w:eastAsia="Calibri" w:hAnsi="Arial" w:cs="Arial"/>
                <w:caps/>
                <w:sz w:val="12"/>
                <w:szCs w:val="12"/>
              </w:rPr>
            </w:pPr>
            <w:r w:rsidRPr="00EA7252">
              <w:rPr>
                <w:rFonts w:ascii="Arial" w:eastAsia="Calibri" w:hAnsi="Arial" w:cs="Arial"/>
                <w:caps/>
                <w:sz w:val="12"/>
                <w:szCs w:val="12"/>
              </w:rPr>
              <w:t>настоящим я уведомлен и соглашаюсь, что ано МКК «АПМБ» вправе осуществлять видеонаблюдение, а также телефонную запись в своих помещениях в целях обеспечения безопасности и надлежащего обслуживания ЗАЕМЩИКОВ, Видеозаписи и записи телефонных разговоров могут быть использованы в качестве доказательств в процессуальных действиях.</w:t>
            </w:r>
          </w:p>
        </w:tc>
      </w:tr>
      <w:tr w:rsidR="007C2505" w:rsidRPr="00070FFD" w14:paraId="0AFCD45D" w14:textId="77777777" w:rsidTr="00BB6DF7">
        <w:trPr>
          <w:trHeight w:val="735"/>
        </w:trPr>
        <w:tc>
          <w:tcPr>
            <w:tcW w:w="10500" w:type="dxa"/>
            <w:vAlign w:val="center"/>
          </w:tcPr>
          <w:p w14:paraId="79C72C08" w14:textId="77777777" w:rsidR="007C2505" w:rsidRPr="00EA7252" w:rsidRDefault="007C2505" w:rsidP="00BB6DF7">
            <w:pPr>
              <w:widowControl w:val="0"/>
              <w:autoSpaceDE w:val="0"/>
              <w:autoSpaceDN w:val="0"/>
              <w:adjustRightInd w:val="0"/>
              <w:spacing w:after="0"/>
              <w:jc w:val="both"/>
              <w:rPr>
                <w:rFonts w:ascii="Arial" w:eastAsia="Times New Roman" w:hAnsi="Arial" w:cs="Arial"/>
                <w:caps/>
                <w:sz w:val="12"/>
                <w:szCs w:val="12"/>
                <w:lang w:eastAsia="ru-RU"/>
              </w:rPr>
            </w:pPr>
            <w:r w:rsidRPr="00EA7252">
              <w:rPr>
                <w:rFonts w:ascii="Arial" w:eastAsia="Times New Roman" w:hAnsi="Arial" w:cs="Arial"/>
                <w:caps/>
                <w:sz w:val="12"/>
                <w:szCs w:val="12"/>
                <w:lang w:eastAsia="ru-RU"/>
              </w:rPr>
              <w:t xml:space="preserve">В СООТВЕТСТВИИ С ФЗ №218-ФЗ ОТ 31.12.2004Г. «О КРЕДИТНЫХ ИСТОРИЯХ» ДАЮ СВОЕ СОГЛАСИЕ АНО МКК «АПМБ» ПРОИЗВОДИТЬ ЗАПРОС КРЕДИТНОГО ОТЧЁТА ПО КРЕДИТНОЙ ИСТОРИИ В ОСНОВНОЙ/ИНФОРМАЦИОННОЙ ЕЕ ЧАСТИ В СЛЕДУЮЩИЕ БЮРО КРЕДИТНЫХ ИСТОРИЙ: </w:t>
            </w:r>
          </w:p>
          <w:p w14:paraId="68F137E0" w14:textId="77777777" w:rsidR="007C2505" w:rsidRPr="00EA7252" w:rsidRDefault="007C2505" w:rsidP="007C2505">
            <w:pPr>
              <w:pStyle w:val="a7"/>
              <w:widowControl w:val="0"/>
              <w:numPr>
                <w:ilvl w:val="0"/>
                <w:numId w:val="4"/>
              </w:numPr>
              <w:autoSpaceDE w:val="0"/>
              <w:autoSpaceDN w:val="0"/>
              <w:adjustRightInd w:val="0"/>
              <w:spacing w:after="0"/>
              <w:ind w:left="198" w:hanging="142"/>
              <w:jc w:val="both"/>
              <w:rPr>
                <w:rFonts w:ascii="Arial" w:eastAsia="Times New Roman" w:hAnsi="Arial" w:cs="Arial"/>
                <w:caps/>
                <w:sz w:val="12"/>
                <w:szCs w:val="12"/>
                <w:lang w:eastAsia="ru-RU"/>
              </w:rPr>
            </w:pPr>
            <w:r w:rsidRPr="00EA7252">
              <w:rPr>
                <w:rFonts w:ascii="Arial" w:eastAsia="Times New Roman" w:hAnsi="Arial" w:cs="Arial"/>
                <w:caps/>
                <w:sz w:val="12"/>
                <w:szCs w:val="12"/>
                <w:lang w:eastAsia="ru-RU"/>
              </w:rPr>
              <w:t xml:space="preserve">ОАО «НБКИ» (ИНН: 7703548386, ЮР. АДРЕС: 121069, РОССИЯ, Г. МОСКВА, СКАТЕРТНЫЙ ПЕР., Д. 20, СТР. 1);  </w:t>
            </w:r>
          </w:p>
          <w:p w14:paraId="08F9761A" w14:textId="77777777" w:rsidR="007C2505" w:rsidRPr="00EA7252" w:rsidRDefault="007C2505" w:rsidP="007C2505">
            <w:pPr>
              <w:pStyle w:val="a7"/>
              <w:widowControl w:val="0"/>
              <w:numPr>
                <w:ilvl w:val="0"/>
                <w:numId w:val="4"/>
              </w:numPr>
              <w:autoSpaceDE w:val="0"/>
              <w:autoSpaceDN w:val="0"/>
              <w:adjustRightInd w:val="0"/>
              <w:spacing w:after="0"/>
              <w:ind w:left="198" w:hanging="142"/>
              <w:jc w:val="both"/>
              <w:rPr>
                <w:rFonts w:ascii="Arial" w:eastAsia="Times New Roman" w:hAnsi="Arial" w:cs="Arial"/>
                <w:caps/>
                <w:sz w:val="12"/>
                <w:szCs w:val="12"/>
                <w:lang w:eastAsia="ru-RU"/>
              </w:rPr>
            </w:pPr>
            <w:r w:rsidRPr="00EA7252">
              <w:rPr>
                <w:rFonts w:ascii="Arial" w:eastAsia="Times New Roman" w:hAnsi="Arial" w:cs="Arial"/>
                <w:caps/>
                <w:sz w:val="12"/>
                <w:szCs w:val="12"/>
                <w:lang w:eastAsia="ru-RU"/>
              </w:rPr>
              <w:t xml:space="preserve">ЗАО «ОКБ» (ИНН: 7710561081, ЮР. АДРЕС: 127006, РОССИЯ, Г. МОСКВА, УЛ. 1-АЯ ТВЕРСКАЯ-ЯМСКАЯ, Д. 2, СТР.1), </w:t>
            </w:r>
          </w:p>
          <w:p w14:paraId="6534823C" w14:textId="77777777" w:rsidR="007C2505" w:rsidRPr="00EA7252" w:rsidRDefault="007C2505" w:rsidP="00BB6DF7">
            <w:pPr>
              <w:widowControl w:val="0"/>
              <w:autoSpaceDE w:val="0"/>
              <w:autoSpaceDN w:val="0"/>
              <w:adjustRightInd w:val="0"/>
              <w:spacing w:after="0"/>
              <w:jc w:val="both"/>
              <w:rPr>
                <w:rFonts w:ascii="Arial" w:eastAsia="Times New Roman" w:hAnsi="Arial" w:cs="Arial"/>
                <w:caps/>
                <w:sz w:val="12"/>
                <w:szCs w:val="12"/>
                <w:lang w:eastAsia="ru-RU"/>
              </w:rPr>
            </w:pPr>
            <w:r w:rsidRPr="00EA7252">
              <w:rPr>
                <w:rFonts w:ascii="Arial" w:eastAsia="Times New Roman" w:hAnsi="Arial" w:cs="Arial"/>
                <w:caps/>
                <w:sz w:val="12"/>
                <w:szCs w:val="12"/>
                <w:lang w:eastAsia="ru-RU"/>
              </w:rPr>
              <w:t xml:space="preserve">А ТАКЖЕ ЛЮБОЕ ДРУГОЕ БЮРО КРЕДИТНЫХ ИСТОРИЙ, НАХОДЯЩИХСЯ НА ТЕРРИТОРИИ РФ. </w:t>
            </w:r>
          </w:p>
          <w:p w14:paraId="2A7519E1" w14:textId="77777777" w:rsidR="007C2505" w:rsidRPr="00EA7252" w:rsidRDefault="007C2505" w:rsidP="00BB6DF7">
            <w:pPr>
              <w:widowControl w:val="0"/>
              <w:autoSpaceDE w:val="0"/>
              <w:autoSpaceDN w:val="0"/>
              <w:adjustRightInd w:val="0"/>
              <w:spacing w:after="0"/>
              <w:jc w:val="both"/>
              <w:rPr>
                <w:rFonts w:ascii="Arial" w:eastAsia="Times New Roman" w:hAnsi="Arial" w:cs="Arial"/>
                <w:caps/>
                <w:sz w:val="12"/>
                <w:szCs w:val="12"/>
                <w:lang w:eastAsia="ru-RU"/>
              </w:rPr>
            </w:pPr>
            <w:r w:rsidRPr="00EA7252">
              <w:rPr>
                <w:rFonts w:ascii="Arial" w:eastAsia="Times New Roman" w:hAnsi="Arial" w:cs="Arial"/>
                <w:caps/>
                <w:sz w:val="12"/>
                <w:szCs w:val="12"/>
                <w:lang w:eastAsia="ru-RU"/>
              </w:rPr>
              <w:t xml:space="preserve">УКАЗАННОЕ СОГЛАСИЕ СЧИТАЕТСЯ ДЕЙСТВИТЕЛЬНЫМ В ТЕЧЕНИЕ ШЕСТИ МЕСЯЦЕВ СО ДНЯ ЕГО ОФОРМЛЕНИЯ, А В СЛУЧАЕ ЗАКЛЮЧЕНИЯ ДОГОВОРА ЗАЙМА/МИКРОЗАЙМА СОХРАНЯЕТ СИЛУ В ТЕЧЕНИЕ ВСЕГО СРОКА ДЕЙСТВИЯ ДОГОВОРА ЗАЙМА/МИКРОЗАЙМА. </w:t>
            </w:r>
          </w:p>
          <w:p w14:paraId="696E9DA9" w14:textId="77777777" w:rsidR="007C2505" w:rsidRPr="00EA7252" w:rsidRDefault="007C2505" w:rsidP="00BB6DF7">
            <w:pPr>
              <w:widowControl w:val="0"/>
              <w:autoSpaceDE w:val="0"/>
              <w:autoSpaceDN w:val="0"/>
              <w:adjustRightInd w:val="0"/>
              <w:spacing w:after="0"/>
              <w:jc w:val="both"/>
              <w:rPr>
                <w:rFonts w:ascii="Arial" w:eastAsia="Times New Roman" w:hAnsi="Arial" w:cs="Arial"/>
                <w:caps/>
                <w:sz w:val="12"/>
                <w:szCs w:val="12"/>
                <w:lang w:eastAsia="ru-RU"/>
              </w:rPr>
            </w:pPr>
            <w:r w:rsidRPr="00EA7252">
              <w:rPr>
                <w:rFonts w:ascii="Arial" w:eastAsia="Times New Roman" w:hAnsi="Arial" w:cs="Arial"/>
                <w:caps/>
                <w:sz w:val="12"/>
                <w:szCs w:val="12"/>
                <w:lang w:eastAsia="ru-RU"/>
              </w:rPr>
              <w:t xml:space="preserve">ЦЕЛи ЗАПРОСА КРЕДИТНОГО ОТЧЕТА: </w:t>
            </w:r>
          </w:p>
          <w:p w14:paraId="53A33CD4" w14:textId="77777777" w:rsidR="007C2505" w:rsidRPr="00EA7252" w:rsidRDefault="007C2505" w:rsidP="007C2505">
            <w:pPr>
              <w:pStyle w:val="a7"/>
              <w:widowControl w:val="0"/>
              <w:numPr>
                <w:ilvl w:val="0"/>
                <w:numId w:val="4"/>
              </w:numPr>
              <w:autoSpaceDE w:val="0"/>
              <w:autoSpaceDN w:val="0"/>
              <w:adjustRightInd w:val="0"/>
              <w:spacing w:after="0"/>
              <w:ind w:left="198" w:hanging="142"/>
              <w:jc w:val="both"/>
              <w:rPr>
                <w:rFonts w:ascii="Arial" w:eastAsia="Times New Roman" w:hAnsi="Arial" w:cs="Arial"/>
                <w:caps/>
                <w:sz w:val="12"/>
                <w:szCs w:val="12"/>
                <w:lang w:eastAsia="ru-RU"/>
              </w:rPr>
            </w:pPr>
            <w:r w:rsidRPr="00EA7252">
              <w:rPr>
                <w:rFonts w:ascii="Arial" w:eastAsia="Times New Roman" w:hAnsi="Arial" w:cs="Arial"/>
                <w:caps/>
                <w:sz w:val="12"/>
                <w:szCs w:val="12"/>
                <w:lang w:eastAsia="ru-RU"/>
              </w:rPr>
              <w:t>ОСУЩЕСТВЛЕНИЕ ПРОВЕРКИ ДОСТОВЕРНОСТИ И ПОЛНОТЫ ПРЕДОСТАВЛЕННОЙ ИНФОРМАЦИИ, В ТОМ ЧИСЛЕ ДЛЯ ПРОВЕРКИ СВЕДЕНИЙ ЧЕРЕЗ ГОСУДАРСТВЕННЫЕ И КОММЕРЧЕСКИЕ БАЗЫ ДАННЫХ, РАССМОТРЕНИЕ ПОДАННОгО НА ПОЛУЧЕНИЕ ЗАЙМА/МИКРОЗАЙМА ЗАЯВления, И ИНЫХ НЕОБХОДИМЫХ ОПЕРАТОРУ ДОКУМЕНТОВ, В ТОМ ЧИСЛЕ С ЦЕЛЬЮ ЗАКЛЮЧЕНИЯ И ИСПОЛНЕНИЯ ДОГОВОРОВ ЗАЙМА/МИКРОЗАЙМА, ЗАЛОГА, ПОРУЧИТЕЛЬСТВА;</w:t>
            </w:r>
          </w:p>
          <w:p w14:paraId="38616217" w14:textId="77777777" w:rsidR="007C2505" w:rsidRPr="00EA7252" w:rsidRDefault="007C2505" w:rsidP="007C2505">
            <w:pPr>
              <w:pStyle w:val="a7"/>
              <w:widowControl w:val="0"/>
              <w:numPr>
                <w:ilvl w:val="0"/>
                <w:numId w:val="4"/>
              </w:numPr>
              <w:autoSpaceDE w:val="0"/>
              <w:autoSpaceDN w:val="0"/>
              <w:adjustRightInd w:val="0"/>
              <w:spacing w:after="0"/>
              <w:ind w:left="198" w:hanging="142"/>
              <w:jc w:val="both"/>
              <w:rPr>
                <w:rFonts w:ascii="Arial" w:hAnsi="Arial" w:cs="Arial"/>
                <w:caps/>
                <w:sz w:val="12"/>
                <w:szCs w:val="12"/>
              </w:rPr>
            </w:pPr>
            <w:r w:rsidRPr="00EA7252">
              <w:rPr>
                <w:rFonts w:ascii="Arial" w:eastAsia="Times New Roman" w:hAnsi="Arial" w:cs="Arial"/>
                <w:caps/>
                <w:sz w:val="12"/>
                <w:szCs w:val="12"/>
                <w:lang w:eastAsia="ru-RU"/>
              </w:rPr>
              <w:t>ОСУЩЕСТВЛЕНИЕ ПРОВЕРКИ БЛАГОНАДЕЖНОСТИ, КАК ПОТЕНЦИАЛЬНОГО ЗАЕМЩИКА, ПОРУЧИТЕЛЯ, ЗАЛОГОДАТЕЛЯ.</w:t>
            </w:r>
          </w:p>
        </w:tc>
      </w:tr>
      <w:tr w:rsidR="007C2505" w:rsidRPr="00070FFD" w14:paraId="602FC227" w14:textId="77777777" w:rsidTr="00BB6DF7">
        <w:tc>
          <w:tcPr>
            <w:tcW w:w="10500" w:type="dxa"/>
            <w:vAlign w:val="center"/>
          </w:tcPr>
          <w:p w14:paraId="206BBC9E" w14:textId="77777777" w:rsidR="007C2505" w:rsidRPr="00EA7252" w:rsidRDefault="007C2505" w:rsidP="00BB6DF7">
            <w:pPr>
              <w:widowControl w:val="0"/>
              <w:autoSpaceDE w:val="0"/>
              <w:autoSpaceDN w:val="0"/>
              <w:adjustRightInd w:val="0"/>
              <w:spacing w:after="0"/>
              <w:jc w:val="both"/>
              <w:rPr>
                <w:rFonts w:ascii="Arial" w:eastAsia="Times New Roman" w:hAnsi="Arial" w:cs="Arial"/>
                <w:caps/>
                <w:sz w:val="12"/>
                <w:szCs w:val="12"/>
                <w:lang w:eastAsia="ru-RU"/>
              </w:rPr>
            </w:pPr>
            <w:r w:rsidRPr="008D26C4">
              <w:rPr>
                <w:rFonts w:ascii="Arial" w:eastAsia="Calibri" w:hAnsi="Arial" w:cs="Arial"/>
                <w:caps/>
                <w:sz w:val="12"/>
                <w:szCs w:val="12"/>
              </w:rPr>
              <w:t xml:space="preserve">ПОДТВЕРЖДАЮ АНО МКК «АПМБ» СОГЛАСИЕ НА ПОЛУЧЕНИЕ АНО МКК «АПМБ» В ЛЮБОМ БЮРО КРЕДИТНЫХ ИСТОРИЙ КРЕДИТНОГО ОТЧЕТА (ОСНОВНОЙ ЧАСТИ КРЕДИТНОЙ ИСТОРИИ ЗАЕМЩИКА) В ПОРЯДКЕ И В ОБЪЕМЕ, ПРЕДУСМОТРЕННЫХ ФЕДЕРАЛЬНЫМ ЗАКОНОМ РОССИЙСКОЙ ФЕДЕРАЦИИ "О КРЕДИТНЫХ ИСТОРИЯХ" ОТ 30 ДЕКАБРЯ 2004 ГОДА N 218-ФЗ. </w:t>
            </w:r>
          </w:p>
        </w:tc>
      </w:tr>
      <w:tr w:rsidR="007C2505" w:rsidRPr="00070FFD" w14:paraId="6EF2A5D4" w14:textId="77777777" w:rsidTr="00BB6DF7">
        <w:trPr>
          <w:trHeight w:val="319"/>
        </w:trPr>
        <w:tc>
          <w:tcPr>
            <w:tcW w:w="10500" w:type="dxa"/>
            <w:vAlign w:val="center"/>
          </w:tcPr>
          <w:p w14:paraId="23383A52" w14:textId="77777777" w:rsidR="007C2505" w:rsidRPr="00EA7252" w:rsidRDefault="007C2505" w:rsidP="00BB6DF7">
            <w:pPr>
              <w:widowControl w:val="0"/>
              <w:spacing w:after="0" w:line="240" w:lineRule="auto"/>
              <w:rPr>
                <w:rFonts w:ascii="Arial" w:eastAsia="Times New Roman" w:hAnsi="Arial" w:cs="Arial"/>
                <w:caps/>
                <w:sz w:val="12"/>
                <w:szCs w:val="12"/>
                <w:lang w:eastAsia="ru-RU"/>
              </w:rPr>
            </w:pPr>
            <w:r w:rsidRPr="00EA7252">
              <w:rPr>
                <w:rFonts w:ascii="Arial" w:eastAsia="Times New Roman" w:hAnsi="Arial" w:cs="Arial"/>
                <w:caps/>
                <w:sz w:val="12"/>
                <w:szCs w:val="12"/>
                <w:lang w:eastAsia="ru-RU"/>
              </w:rPr>
              <w:t>Информация о рисках, связанных с ненадлежащим исполнением получателем финансовой услуги условий договора микрозайма, и возможных негативных финансовых последствиях при использовании микрозайма:</w:t>
            </w:r>
          </w:p>
          <w:p w14:paraId="3F2221B3" w14:textId="77777777" w:rsidR="007C2505" w:rsidRPr="00EA7252" w:rsidRDefault="007C2505" w:rsidP="007C2505">
            <w:pPr>
              <w:pStyle w:val="a7"/>
              <w:widowControl w:val="0"/>
              <w:numPr>
                <w:ilvl w:val="0"/>
                <w:numId w:val="4"/>
              </w:numPr>
              <w:autoSpaceDE w:val="0"/>
              <w:autoSpaceDN w:val="0"/>
              <w:adjustRightInd w:val="0"/>
              <w:spacing w:after="0"/>
              <w:ind w:left="198" w:hanging="142"/>
              <w:jc w:val="both"/>
              <w:rPr>
                <w:rFonts w:ascii="Arial" w:eastAsia="Times New Roman" w:hAnsi="Arial" w:cs="Arial"/>
                <w:caps/>
                <w:sz w:val="12"/>
                <w:szCs w:val="12"/>
                <w:lang w:eastAsia="ru-RU"/>
              </w:rPr>
            </w:pPr>
            <w:r w:rsidRPr="00EA7252">
              <w:rPr>
                <w:rFonts w:ascii="Arial" w:eastAsia="Times New Roman" w:hAnsi="Arial" w:cs="Arial"/>
                <w:caps/>
                <w:sz w:val="12"/>
                <w:szCs w:val="12"/>
                <w:lang w:eastAsia="ru-RU"/>
              </w:rPr>
              <w:t>за пользование микрозаймом получатель финансовой услуги уплачивает проценты в размере и порядке, указанном в договоре микрозайма;</w:t>
            </w:r>
          </w:p>
          <w:p w14:paraId="1B739590" w14:textId="77777777" w:rsidR="007C2505" w:rsidRPr="00EA7252" w:rsidRDefault="007C2505" w:rsidP="007C2505">
            <w:pPr>
              <w:pStyle w:val="a7"/>
              <w:widowControl w:val="0"/>
              <w:numPr>
                <w:ilvl w:val="0"/>
                <w:numId w:val="4"/>
              </w:numPr>
              <w:autoSpaceDE w:val="0"/>
              <w:autoSpaceDN w:val="0"/>
              <w:adjustRightInd w:val="0"/>
              <w:spacing w:after="0"/>
              <w:ind w:left="198" w:hanging="142"/>
              <w:jc w:val="both"/>
              <w:rPr>
                <w:rFonts w:ascii="Arial" w:eastAsia="Times New Roman" w:hAnsi="Arial" w:cs="Arial"/>
                <w:caps/>
                <w:sz w:val="12"/>
                <w:szCs w:val="12"/>
                <w:lang w:eastAsia="ru-RU"/>
              </w:rPr>
            </w:pPr>
            <w:r w:rsidRPr="00EA7252">
              <w:rPr>
                <w:rFonts w:ascii="Arial" w:eastAsia="Times New Roman" w:hAnsi="Arial" w:cs="Arial"/>
                <w:caps/>
                <w:sz w:val="12"/>
                <w:szCs w:val="12"/>
                <w:lang w:eastAsia="ru-RU"/>
              </w:rPr>
              <w:t xml:space="preserve">в случае просрочки в погашении микрозайма и/или процентов за пользование микрозаймом получателем финансовой услуги на сумму просрочки начисляются пени в размере двойной ключевой ставки Банка России, действующей на день просрочки, за каждый день просрочки исполнения обязательства, начиная со дня, следующего после дня истечения установленного срока исполнения обязательства (дня уплаты процентов и/или уплаты суммы основного долга в соответствии с договором микрозайма); </w:t>
            </w:r>
          </w:p>
          <w:p w14:paraId="3C3D7E5E" w14:textId="77777777" w:rsidR="007C2505" w:rsidRPr="00EA7252" w:rsidRDefault="007C2505" w:rsidP="007C2505">
            <w:pPr>
              <w:pStyle w:val="a7"/>
              <w:widowControl w:val="0"/>
              <w:numPr>
                <w:ilvl w:val="0"/>
                <w:numId w:val="4"/>
              </w:numPr>
              <w:autoSpaceDE w:val="0"/>
              <w:autoSpaceDN w:val="0"/>
              <w:adjustRightInd w:val="0"/>
              <w:spacing w:after="0"/>
              <w:ind w:left="198" w:hanging="142"/>
              <w:jc w:val="both"/>
              <w:rPr>
                <w:rFonts w:ascii="Arial" w:eastAsia="Times New Roman" w:hAnsi="Arial" w:cs="Arial"/>
                <w:caps/>
                <w:sz w:val="12"/>
                <w:szCs w:val="12"/>
                <w:lang w:eastAsia="ru-RU"/>
              </w:rPr>
            </w:pPr>
            <w:r w:rsidRPr="00EA7252">
              <w:rPr>
                <w:rFonts w:ascii="Arial" w:eastAsia="Times New Roman" w:hAnsi="Arial" w:cs="Arial"/>
                <w:caps/>
                <w:sz w:val="12"/>
                <w:szCs w:val="12"/>
                <w:lang w:eastAsia="ru-RU"/>
              </w:rPr>
              <w:t>в случае просрочки в погашении микрозайма и/или процентов за пользование микрозаймом свыше 60 календарных дней получателем финансовой услуги АНО МКК «АПМБ» имеет право требовать досрочного возврата всей суммы микрозайма, причитающихся процентов и пени в соответствии с условиями договора микрозайма, в том числе в судебном порядке;</w:t>
            </w:r>
          </w:p>
          <w:p w14:paraId="1E25B9D0" w14:textId="77777777" w:rsidR="007C2505" w:rsidRPr="00EA7252" w:rsidRDefault="007C2505" w:rsidP="007C2505">
            <w:pPr>
              <w:pStyle w:val="a7"/>
              <w:widowControl w:val="0"/>
              <w:numPr>
                <w:ilvl w:val="0"/>
                <w:numId w:val="4"/>
              </w:numPr>
              <w:autoSpaceDE w:val="0"/>
              <w:autoSpaceDN w:val="0"/>
              <w:adjustRightInd w:val="0"/>
              <w:spacing w:after="0"/>
              <w:ind w:left="198" w:hanging="142"/>
              <w:jc w:val="both"/>
              <w:rPr>
                <w:rFonts w:ascii="Arial" w:eastAsia="Times New Roman" w:hAnsi="Arial" w:cs="Arial"/>
                <w:caps/>
                <w:sz w:val="12"/>
                <w:szCs w:val="12"/>
                <w:lang w:eastAsia="ru-RU"/>
              </w:rPr>
            </w:pPr>
            <w:r w:rsidRPr="00EA7252">
              <w:rPr>
                <w:rFonts w:ascii="Arial" w:eastAsia="Times New Roman" w:hAnsi="Arial" w:cs="Arial"/>
                <w:caps/>
                <w:sz w:val="12"/>
                <w:szCs w:val="12"/>
                <w:lang w:eastAsia="ru-RU"/>
              </w:rPr>
              <w:t>в случае нецелевого использования, а равно непредоставления (предоставления ненадлежащих) документов, подтверждающих целевое использование микрозайма получателем финансовой услуги АНО МКК «АПМБ» имеет право требовать досрочного возврата всей суммы микро- займа и причитающихся процентов в соответствии с условиями договора микрозайма, в том числе в судебном порядке;</w:t>
            </w:r>
          </w:p>
          <w:p w14:paraId="285615FD" w14:textId="77777777" w:rsidR="007C2505" w:rsidRPr="00EA7252" w:rsidRDefault="007C2505" w:rsidP="007C2505">
            <w:pPr>
              <w:pStyle w:val="a7"/>
              <w:widowControl w:val="0"/>
              <w:numPr>
                <w:ilvl w:val="0"/>
                <w:numId w:val="4"/>
              </w:numPr>
              <w:autoSpaceDE w:val="0"/>
              <w:autoSpaceDN w:val="0"/>
              <w:adjustRightInd w:val="0"/>
              <w:spacing w:after="0"/>
              <w:ind w:left="198" w:hanging="142"/>
              <w:jc w:val="both"/>
              <w:rPr>
                <w:rFonts w:ascii="Arial" w:eastAsia="Times New Roman" w:hAnsi="Arial" w:cs="Arial"/>
                <w:caps/>
                <w:sz w:val="12"/>
                <w:szCs w:val="12"/>
                <w:lang w:eastAsia="ru-RU"/>
              </w:rPr>
            </w:pPr>
            <w:r w:rsidRPr="00EA7252">
              <w:rPr>
                <w:rFonts w:ascii="Arial" w:eastAsia="Times New Roman" w:hAnsi="Arial" w:cs="Arial"/>
                <w:caps/>
                <w:sz w:val="12"/>
                <w:szCs w:val="12"/>
                <w:lang w:eastAsia="ru-RU"/>
              </w:rPr>
              <w:t xml:space="preserve">в случае нарушения сроков предоставления, а равно непредоставление (предоставление ненадлежащих) документов, подтверждающих целевое использование микрозайма получателем финансовой услуги АНО МКК «АПМБ» имеет право требовать уплаты штрафа в сумме 10000 </w:t>
            </w:r>
            <w:r w:rsidRPr="00EA7252">
              <w:rPr>
                <w:rFonts w:ascii="Arial" w:eastAsia="Times New Roman" w:hAnsi="Arial" w:cs="Arial"/>
                <w:caps/>
                <w:sz w:val="12"/>
                <w:szCs w:val="12"/>
                <w:lang w:eastAsia="ru-RU"/>
              </w:rPr>
              <w:lastRenderedPageBreak/>
              <w:t>рублей, в том числе в судебном порядке;</w:t>
            </w:r>
          </w:p>
          <w:p w14:paraId="099651F2" w14:textId="77777777" w:rsidR="007C2505" w:rsidRPr="00EA7252" w:rsidRDefault="007C2505" w:rsidP="007C2505">
            <w:pPr>
              <w:pStyle w:val="a7"/>
              <w:widowControl w:val="0"/>
              <w:numPr>
                <w:ilvl w:val="0"/>
                <w:numId w:val="4"/>
              </w:numPr>
              <w:autoSpaceDE w:val="0"/>
              <w:autoSpaceDN w:val="0"/>
              <w:adjustRightInd w:val="0"/>
              <w:spacing w:after="0"/>
              <w:ind w:left="198" w:hanging="142"/>
              <w:jc w:val="both"/>
              <w:rPr>
                <w:rFonts w:ascii="Arial" w:eastAsia="Times New Roman" w:hAnsi="Arial" w:cs="Arial"/>
                <w:caps/>
                <w:sz w:val="12"/>
                <w:szCs w:val="12"/>
                <w:lang w:eastAsia="ru-RU"/>
              </w:rPr>
            </w:pPr>
            <w:r w:rsidRPr="00EA7252">
              <w:rPr>
                <w:rFonts w:ascii="Arial" w:eastAsia="Times New Roman" w:hAnsi="Arial" w:cs="Arial"/>
                <w:caps/>
                <w:sz w:val="12"/>
                <w:szCs w:val="12"/>
                <w:lang w:eastAsia="ru-RU"/>
              </w:rPr>
              <w:t>в случае взыскания в судебном порядке с получателя финансовой услуги долга, вытекающего из договора микрозайма, в пользу АНО МКК «АПМБ» суд взыскивает с получателя финансовой услуги также и понесенные судебные расходы.</w:t>
            </w:r>
          </w:p>
          <w:p w14:paraId="66D26BE1" w14:textId="77777777" w:rsidR="007C2505" w:rsidRPr="00EA7252" w:rsidRDefault="007C2505" w:rsidP="00BB6DF7">
            <w:pPr>
              <w:widowControl w:val="0"/>
              <w:autoSpaceDE w:val="0"/>
              <w:autoSpaceDN w:val="0"/>
              <w:adjustRightInd w:val="0"/>
              <w:spacing w:after="0"/>
              <w:jc w:val="both"/>
              <w:rPr>
                <w:rFonts w:ascii="Arial" w:eastAsia="Calibri" w:hAnsi="Arial" w:cs="Arial"/>
                <w:caps/>
                <w:sz w:val="12"/>
                <w:szCs w:val="12"/>
              </w:rPr>
            </w:pPr>
            <w:r w:rsidRPr="00EA7252">
              <w:rPr>
                <w:rFonts w:ascii="Arial" w:eastAsia="Calibri" w:hAnsi="Arial" w:cs="Arial"/>
                <w:caps/>
                <w:sz w:val="12"/>
                <w:szCs w:val="12"/>
              </w:rPr>
              <w:t>Я, В СООТВЕТСТВИИ С ТРЕБОВАНИЯМИ СТАТЬИ 9 ФЕДЕРАЛЬНОГО ЗАКОНА ОТ 02.07.2010 Г. № 151-ФЗ «О МИКРОФИНАНСОВОЙ ДЕЯТЕЛЬНОСТИ И МИКРОФИНАНСОВЫХ ОРГАНИЗАЦИЯХ» НАСТОЯЩИМ ПРОИНФОРМИРОВАН(-НА):</w:t>
            </w:r>
          </w:p>
          <w:p w14:paraId="31819512" w14:textId="77777777" w:rsidR="007C2505" w:rsidRPr="00EA7252" w:rsidRDefault="007C2505" w:rsidP="00BB6DF7">
            <w:pPr>
              <w:widowControl w:val="0"/>
              <w:autoSpaceDE w:val="0"/>
              <w:autoSpaceDN w:val="0"/>
              <w:adjustRightInd w:val="0"/>
              <w:spacing w:after="0"/>
              <w:jc w:val="both"/>
              <w:rPr>
                <w:rFonts w:ascii="Arial" w:eastAsia="Calibri" w:hAnsi="Arial" w:cs="Arial"/>
                <w:caps/>
                <w:sz w:val="12"/>
                <w:szCs w:val="12"/>
              </w:rPr>
            </w:pPr>
            <w:r w:rsidRPr="00EA7252">
              <w:rPr>
                <w:rFonts w:ascii="Arial" w:eastAsia="Calibri" w:hAnsi="Arial" w:cs="Arial"/>
                <w:caps/>
                <w:sz w:val="12"/>
                <w:szCs w:val="12"/>
              </w:rPr>
              <w:t>1). ОБ УСЛОВИЯХ ДОГОВОРА МИКРОЗАЙМА, О ВОЗМОЖНОСТИ И ПОРЯДКЕ ИЗМЕНЕНИЯ ЕГО УСЛОВИЙ ПО ИНИЦИАТИВЕ МИКРОФИНАНСОВОЙ ОРГАНИЗАЦИИ И ЗАЕМЩИКА, О ПЕРЕЧНЕ И РАЗМЕРЕ ВСЕХ ПЛАТЕЖЕЙ, СВЯЗАННЫХ С ПОЛУЧЕНИЕМ, ОБСЛУЖИВАНИЕМ И ВОЗВРАТОМ МИКРОЗАЙМА, А ТАКЖЕ С НАРУШЕНИЕМ УСЛОВИЙ ДОГОВОРА МИКРОЗАЙМА;</w:t>
            </w:r>
          </w:p>
          <w:p w14:paraId="53409074" w14:textId="77777777" w:rsidR="007C2505" w:rsidRPr="00EA7252" w:rsidRDefault="007C2505" w:rsidP="00BB6DF7">
            <w:pPr>
              <w:widowControl w:val="0"/>
              <w:autoSpaceDE w:val="0"/>
              <w:autoSpaceDN w:val="0"/>
              <w:adjustRightInd w:val="0"/>
              <w:spacing w:after="0"/>
              <w:jc w:val="both"/>
              <w:rPr>
                <w:rFonts w:ascii="Arial" w:eastAsia="Calibri" w:hAnsi="Arial" w:cs="Arial"/>
                <w:caps/>
                <w:sz w:val="12"/>
                <w:szCs w:val="12"/>
              </w:rPr>
            </w:pPr>
            <w:r w:rsidRPr="00EA7252">
              <w:rPr>
                <w:rFonts w:ascii="Arial" w:eastAsia="Calibri" w:hAnsi="Arial" w:cs="Arial"/>
                <w:caps/>
                <w:sz w:val="12"/>
                <w:szCs w:val="12"/>
              </w:rPr>
              <w:t>2)  О ТОМ, ЧТО АНО МКК «АПМБ» ВКЛЮЧЕНА В ГОСУДАРСТВЕННЫЙ РЕЕСТР МИКРОФИНАНСОВЫХ ОРГАНИЗАЦИЙ 08.07.2011 РЕГИСТРАЦИОННЫЙ №7110521000187.</w:t>
            </w:r>
          </w:p>
        </w:tc>
      </w:tr>
      <w:tr w:rsidR="007C2505" w:rsidRPr="00070FFD" w14:paraId="77C6784C" w14:textId="77777777" w:rsidTr="00BB6DF7">
        <w:trPr>
          <w:trHeight w:val="327"/>
        </w:trPr>
        <w:tc>
          <w:tcPr>
            <w:tcW w:w="10500" w:type="dxa"/>
            <w:vAlign w:val="center"/>
          </w:tcPr>
          <w:p w14:paraId="6DD0A13C" w14:textId="77777777" w:rsidR="007C2505" w:rsidRPr="00EA7252" w:rsidRDefault="007C2505" w:rsidP="00BB6DF7">
            <w:pPr>
              <w:widowControl w:val="0"/>
              <w:autoSpaceDE w:val="0"/>
              <w:autoSpaceDN w:val="0"/>
              <w:adjustRightInd w:val="0"/>
              <w:spacing w:after="0"/>
              <w:jc w:val="both"/>
              <w:rPr>
                <w:rFonts w:ascii="Arial" w:eastAsia="Calibri" w:hAnsi="Arial" w:cs="Arial"/>
                <w:caps/>
                <w:sz w:val="12"/>
                <w:szCs w:val="12"/>
              </w:rPr>
            </w:pPr>
            <w:r w:rsidRPr="00EA7252">
              <w:rPr>
                <w:rFonts w:ascii="Arial" w:eastAsia="Calibri" w:hAnsi="Arial" w:cs="Arial"/>
                <w:caps/>
                <w:sz w:val="12"/>
                <w:szCs w:val="12"/>
              </w:rPr>
              <w:lastRenderedPageBreak/>
              <w:t xml:space="preserve">информация, приведенная в настоящей анкете, является полной и достоверной. обо всех изменениях в предоставленной информации обязуюсь в письменной форме информи ровать ано МКК «АПМБ» </w:t>
            </w:r>
            <w:r w:rsidRPr="00EA7252">
              <w:rPr>
                <w:rFonts w:ascii="Arial" w:eastAsia="Calibri" w:hAnsi="Arial" w:cs="Arial"/>
                <w:b/>
                <w:caps/>
                <w:sz w:val="12"/>
                <w:szCs w:val="12"/>
              </w:rPr>
              <w:t>в течение 5 (пяти) рабочих дней</w:t>
            </w:r>
            <w:r w:rsidRPr="00EA7252">
              <w:rPr>
                <w:rFonts w:ascii="Arial" w:eastAsia="Calibri" w:hAnsi="Arial" w:cs="Arial"/>
                <w:caps/>
                <w:sz w:val="12"/>
                <w:szCs w:val="12"/>
              </w:rPr>
              <w:t>, а также предоставить копии документов, содержащих такие сведения.</w:t>
            </w:r>
          </w:p>
        </w:tc>
      </w:tr>
    </w:tbl>
    <w:p w14:paraId="14020568" w14:textId="77777777" w:rsidR="007C2505" w:rsidRPr="00070FFD" w:rsidRDefault="007C2505" w:rsidP="007C2505">
      <w:pPr>
        <w:widowControl w:val="0"/>
        <w:autoSpaceDE w:val="0"/>
        <w:autoSpaceDN w:val="0"/>
        <w:adjustRightInd w:val="0"/>
        <w:spacing w:after="0"/>
        <w:rPr>
          <w:rFonts w:ascii="Arial" w:eastAsia="Calibri" w:hAnsi="Arial" w:cs="Arial"/>
          <w:b/>
          <w:bCs/>
          <w:caps/>
          <w:sz w:val="12"/>
          <w:szCs w:val="12"/>
        </w:rPr>
      </w:pPr>
    </w:p>
    <w:tbl>
      <w:tblPr>
        <w:tblW w:w="10508" w:type="dxa"/>
        <w:tblInd w:w="108" w:type="dxa"/>
        <w:tblLayout w:type="fixed"/>
        <w:tblLook w:val="0000" w:firstRow="0" w:lastRow="0" w:firstColumn="0" w:lastColumn="0" w:noHBand="0" w:noVBand="0"/>
      </w:tblPr>
      <w:tblGrid>
        <w:gridCol w:w="2287"/>
        <w:gridCol w:w="6237"/>
        <w:gridCol w:w="283"/>
        <w:gridCol w:w="284"/>
        <w:gridCol w:w="283"/>
        <w:gridCol w:w="284"/>
        <w:gridCol w:w="850"/>
      </w:tblGrid>
      <w:tr w:rsidR="007C2505" w:rsidRPr="00070FFD" w14:paraId="77FB92F1" w14:textId="77777777" w:rsidTr="00BB6DF7">
        <w:trPr>
          <w:trHeight w:hRule="exact" w:val="200"/>
        </w:trPr>
        <w:tc>
          <w:tcPr>
            <w:tcW w:w="2287" w:type="dxa"/>
            <w:tcBorders>
              <w:top w:val="single" w:sz="12" w:space="0" w:color="auto"/>
              <w:left w:val="single" w:sz="12" w:space="0" w:color="auto"/>
              <w:bottom w:val="single" w:sz="6" w:space="0" w:color="auto"/>
              <w:right w:val="single" w:sz="6" w:space="0" w:color="auto"/>
            </w:tcBorders>
            <w:shd w:val="clear" w:color="C0C0C0" w:fill="auto"/>
            <w:vAlign w:val="center"/>
          </w:tcPr>
          <w:p w14:paraId="2C961BC2" w14:textId="77777777" w:rsidR="007C2505" w:rsidRPr="00070FFD" w:rsidRDefault="007C2505" w:rsidP="00BB6DF7">
            <w:pPr>
              <w:widowControl w:val="0"/>
              <w:autoSpaceDE w:val="0"/>
              <w:autoSpaceDN w:val="0"/>
              <w:adjustRightInd w:val="0"/>
              <w:spacing w:after="0"/>
              <w:jc w:val="center"/>
              <w:rPr>
                <w:rFonts w:ascii="Arial" w:eastAsia="Calibri" w:hAnsi="Arial" w:cs="Arial"/>
                <w:caps/>
                <w:sz w:val="12"/>
                <w:szCs w:val="12"/>
              </w:rPr>
            </w:pPr>
            <w:r w:rsidRPr="00070FFD">
              <w:rPr>
                <w:rFonts w:ascii="Arial" w:eastAsia="Calibri" w:hAnsi="Arial" w:cs="Arial"/>
                <w:caps/>
                <w:sz w:val="12"/>
                <w:szCs w:val="12"/>
              </w:rPr>
              <w:t>*подпись</w:t>
            </w:r>
          </w:p>
        </w:tc>
        <w:tc>
          <w:tcPr>
            <w:tcW w:w="6237" w:type="dxa"/>
            <w:tcBorders>
              <w:top w:val="single" w:sz="12" w:space="0" w:color="auto"/>
              <w:left w:val="single" w:sz="6" w:space="0" w:color="auto"/>
              <w:bottom w:val="single" w:sz="6" w:space="0" w:color="auto"/>
              <w:right w:val="single" w:sz="6" w:space="0" w:color="auto"/>
            </w:tcBorders>
            <w:shd w:val="clear" w:color="C0C0C0" w:fill="auto"/>
            <w:vAlign w:val="center"/>
          </w:tcPr>
          <w:p w14:paraId="15B3A511" w14:textId="77777777" w:rsidR="007C2505" w:rsidRPr="00070FFD" w:rsidRDefault="007C2505" w:rsidP="00BB6DF7">
            <w:pPr>
              <w:widowControl w:val="0"/>
              <w:autoSpaceDE w:val="0"/>
              <w:autoSpaceDN w:val="0"/>
              <w:adjustRightInd w:val="0"/>
              <w:spacing w:after="0"/>
              <w:jc w:val="center"/>
              <w:rPr>
                <w:rFonts w:ascii="Arial" w:eastAsia="Calibri" w:hAnsi="Arial" w:cs="Arial"/>
                <w:caps/>
                <w:sz w:val="12"/>
                <w:szCs w:val="12"/>
              </w:rPr>
            </w:pPr>
            <w:r w:rsidRPr="00070FFD">
              <w:rPr>
                <w:rFonts w:ascii="Arial" w:eastAsia="Calibri" w:hAnsi="Arial" w:cs="Arial"/>
                <w:caps/>
                <w:sz w:val="12"/>
                <w:szCs w:val="12"/>
              </w:rPr>
              <w:t>*фамилия, Имя, отчество полностью, собственноручно</w:t>
            </w:r>
          </w:p>
        </w:tc>
        <w:tc>
          <w:tcPr>
            <w:tcW w:w="1984" w:type="dxa"/>
            <w:gridSpan w:val="5"/>
            <w:tcBorders>
              <w:top w:val="single" w:sz="12" w:space="0" w:color="auto"/>
              <w:left w:val="single" w:sz="6" w:space="0" w:color="auto"/>
              <w:bottom w:val="single" w:sz="6" w:space="0" w:color="auto"/>
              <w:right w:val="single" w:sz="12" w:space="0" w:color="auto"/>
            </w:tcBorders>
            <w:shd w:val="clear" w:color="C0C0C0" w:fill="auto"/>
            <w:vAlign w:val="center"/>
          </w:tcPr>
          <w:p w14:paraId="27D02A82" w14:textId="77777777" w:rsidR="007C2505" w:rsidRPr="00070FFD" w:rsidRDefault="007C2505" w:rsidP="00BB6DF7">
            <w:pPr>
              <w:widowControl w:val="0"/>
              <w:autoSpaceDE w:val="0"/>
              <w:autoSpaceDN w:val="0"/>
              <w:adjustRightInd w:val="0"/>
              <w:spacing w:after="0"/>
              <w:jc w:val="center"/>
              <w:rPr>
                <w:rFonts w:ascii="Arial" w:eastAsia="Calibri" w:hAnsi="Arial" w:cs="Arial"/>
                <w:caps/>
                <w:sz w:val="12"/>
                <w:szCs w:val="12"/>
              </w:rPr>
            </w:pPr>
            <w:r w:rsidRPr="00070FFD">
              <w:rPr>
                <w:rFonts w:ascii="Arial" w:eastAsia="Calibri" w:hAnsi="Arial" w:cs="Arial"/>
                <w:caps/>
                <w:sz w:val="12"/>
                <w:szCs w:val="12"/>
              </w:rPr>
              <w:t>*дата</w:t>
            </w:r>
          </w:p>
        </w:tc>
      </w:tr>
      <w:tr w:rsidR="007C2505" w:rsidRPr="00070FFD" w14:paraId="6B2327C7" w14:textId="77777777" w:rsidTr="00BB6DF7">
        <w:trPr>
          <w:trHeight w:val="438"/>
        </w:trPr>
        <w:tc>
          <w:tcPr>
            <w:tcW w:w="2287" w:type="dxa"/>
            <w:vMerge w:val="restart"/>
            <w:tcBorders>
              <w:top w:val="single" w:sz="6" w:space="0" w:color="auto"/>
              <w:left w:val="single" w:sz="12" w:space="0" w:color="auto"/>
              <w:bottom w:val="single" w:sz="6" w:space="0" w:color="auto"/>
              <w:right w:val="single" w:sz="6" w:space="0" w:color="auto"/>
            </w:tcBorders>
            <w:shd w:val="pct20" w:color="C0C0C0" w:fill="auto"/>
            <w:vAlign w:val="center"/>
          </w:tcPr>
          <w:p w14:paraId="09411FF7" w14:textId="77777777" w:rsidR="007C2505" w:rsidRPr="00070FFD" w:rsidRDefault="007C2505" w:rsidP="00BB6DF7">
            <w:pPr>
              <w:widowControl w:val="0"/>
              <w:autoSpaceDE w:val="0"/>
              <w:autoSpaceDN w:val="0"/>
              <w:adjustRightInd w:val="0"/>
              <w:spacing w:after="0"/>
              <w:jc w:val="both"/>
              <w:rPr>
                <w:rFonts w:ascii="Arial" w:eastAsia="Calibri" w:hAnsi="Arial" w:cs="Arial"/>
                <w:sz w:val="18"/>
                <w:szCs w:val="18"/>
              </w:rPr>
            </w:pPr>
          </w:p>
        </w:tc>
        <w:tc>
          <w:tcPr>
            <w:tcW w:w="6237" w:type="dxa"/>
            <w:vMerge w:val="restart"/>
            <w:tcBorders>
              <w:top w:val="single" w:sz="6" w:space="0" w:color="auto"/>
              <w:left w:val="single" w:sz="6" w:space="0" w:color="auto"/>
              <w:bottom w:val="single" w:sz="12" w:space="0" w:color="auto"/>
              <w:right w:val="single" w:sz="6" w:space="0" w:color="auto"/>
            </w:tcBorders>
            <w:shd w:val="pct20" w:color="C0C0C0" w:fill="auto"/>
            <w:vAlign w:val="center"/>
          </w:tcPr>
          <w:p w14:paraId="2273F650" w14:textId="77777777" w:rsidR="007C2505" w:rsidRPr="00070FFD" w:rsidRDefault="007C2505" w:rsidP="00BB6DF7">
            <w:pPr>
              <w:widowControl w:val="0"/>
              <w:autoSpaceDE w:val="0"/>
              <w:autoSpaceDN w:val="0"/>
              <w:adjustRightInd w:val="0"/>
              <w:spacing w:after="0"/>
              <w:jc w:val="both"/>
              <w:rPr>
                <w:rFonts w:ascii="Arial" w:eastAsia="Calibri" w:hAnsi="Arial" w:cs="Arial"/>
                <w:sz w:val="18"/>
                <w:szCs w:val="18"/>
              </w:rPr>
            </w:pPr>
          </w:p>
        </w:tc>
        <w:tc>
          <w:tcPr>
            <w:tcW w:w="567" w:type="dxa"/>
            <w:gridSpan w:val="2"/>
            <w:tcBorders>
              <w:top w:val="single" w:sz="6" w:space="0" w:color="auto"/>
              <w:left w:val="single" w:sz="6" w:space="0" w:color="auto"/>
              <w:bottom w:val="nil"/>
              <w:right w:val="single" w:sz="6" w:space="0" w:color="auto"/>
            </w:tcBorders>
            <w:shd w:val="pct20" w:color="C0C0C0" w:fill="auto"/>
            <w:vAlign w:val="bottom"/>
          </w:tcPr>
          <w:p w14:paraId="55BD1BA6" w14:textId="77777777" w:rsidR="007C2505" w:rsidRPr="00070FFD" w:rsidRDefault="007C2505" w:rsidP="00BB6DF7">
            <w:pPr>
              <w:widowControl w:val="0"/>
              <w:autoSpaceDE w:val="0"/>
              <w:autoSpaceDN w:val="0"/>
              <w:adjustRightInd w:val="0"/>
              <w:spacing w:after="0"/>
              <w:jc w:val="center"/>
              <w:rPr>
                <w:rFonts w:ascii="Arial" w:eastAsia="Calibri" w:hAnsi="Arial" w:cs="Arial"/>
                <w:spacing w:val="60"/>
                <w:sz w:val="20"/>
                <w:szCs w:val="20"/>
              </w:rPr>
            </w:pPr>
          </w:p>
        </w:tc>
        <w:tc>
          <w:tcPr>
            <w:tcW w:w="567" w:type="dxa"/>
            <w:gridSpan w:val="2"/>
            <w:tcBorders>
              <w:top w:val="single" w:sz="6" w:space="0" w:color="auto"/>
              <w:left w:val="single" w:sz="6" w:space="0" w:color="auto"/>
              <w:bottom w:val="nil"/>
              <w:right w:val="single" w:sz="6" w:space="0" w:color="auto"/>
            </w:tcBorders>
            <w:shd w:val="pct20" w:color="C0C0C0" w:fill="auto"/>
            <w:vAlign w:val="bottom"/>
          </w:tcPr>
          <w:p w14:paraId="52DA9F2C" w14:textId="77777777" w:rsidR="007C2505" w:rsidRPr="00070FFD" w:rsidRDefault="007C2505" w:rsidP="00BB6DF7">
            <w:pPr>
              <w:widowControl w:val="0"/>
              <w:autoSpaceDE w:val="0"/>
              <w:autoSpaceDN w:val="0"/>
              <w:adjustRightInd w:val="0"/>
              <w:spacing w:after="0"/>
              <w:jc w:val="center"/>
              <w:rPr>
                <w:rFonts w:ascii="Arial" w:eastAsia="Calibri" w:hAnsi="Arial" w:cs="Arial"/>
                <w:spacing w:val="60"/>
                <w:sz w:val="20"/>
                <w:szCs w:val="20"/>
              </w:rPr>
            </w:pPr>
          </w:p>
        </w:tc>
        <w:tc>
          <w:tcPr>
            <w:tcW w:w="850" w:type="dxa"/>
            <w:tcBorders>
              <w:top w:val="single" w:sz="6" w:space="0" w:color="auto"/>
              <w:left w:val="single" w:sz="6" w:space="0" w:color="auto"/>
              <w:bottom w:val="nil"/>
              <w:right w:val="single" w:sz="12" w:space="0" w:color="auto"/>
            </w:tcBorders>
            <w:shd w:val="pct20" w:color="C0C0C0" w:fill="auto"/>
            <w:vAlign w:val="bottom"/>
          </w:tcPr>
          <w:p w14:paraId="28193C18" w14:textId="77777777" w:rsidR="007C2505" w:rsidRPr="00070FFD" w:rsidRDefault="007C2505" w:rsidP="00BB6DF7">
            <w:pPr>
              <w:widowControl w:val="0"/>
              <w:autoSpaceDE w:val="0"/>
              <w:autoSpaceDN w:val="0"/>
              <w:adjustRightInd w:val="0"/>
              <w:spacing w:after="0"/>
              <w:jc w:val="center"/>
              <w:rPr>
                <w:rFonts w:ascii="Arial" w:eastAsia="Calibri" w:hAnsi="Arial" w:cs="Arial"/>
                <w:spacing w:val="40"/>
                <w:sz w:val="20"/>
                <w:szCs w:val="20"/>
              </w:rPr>
            </w:pPr>
          </w:p>
        </w:tc>
      </w:tr>
      <w:tr w:rsidR="007C2505" w:rsidRPr="00070FFD" w14:paraId="31CF10DE" w14:textId="77777777" w:rsidTr="00BB6DF7">
        <w:trPr>
          <w:trHeight w:hRule="exact" w:val="80"/>
        </w:trPr>
        <w:tc>
          <w:tcPr>
            <w:tcW w:w="2287" w:type="dxa"/>
            <w:vMerge/>
            <w:tcBorders>
              <w:top w:val="single" w:sz="6" w:space="0" w:color="auto"/>
              <w:left w:val="single" w:sz="12" w:space="0" w:color="auto"/>
              <w:bottom w:val="single" w:sz="12" w:space="0" w:color="auto"/>
              <w:right w:val="single" w:sz="6" w:space="0" w:color="auto"/>
            </w:tcBorders>
            <w:shd w:val="pct20" w:color="C0C0C0" w:fill="auto"/>
            <w:vAlign w:val="center"/>
          </w:tcPr>
          <w:p w14:paraId="3EB9ECF0" w14:textId="77777777" w:rsidR="007C2505" w:rsidRPr="00070FFD" w:rsidRDefault="007C2505" w:rsidP="00BB6DF7">
            <w:pPr>
              <w:widowControl w:val="0"/>
              <w:autoSpaceDE w:val="0"/>
              <w:autoSpaceDN w:val="0"/>
              <w:adjustRightInd w:val="0"/>
              <w:spacing w:after="0"/>
              <w:jc w:val="center"/>
              <w:rPr>
                <w:rFonts w:ascii="Arial" w:eastAsia="Calibri" w:hAnsi="Arial" w:cs="Arial"/>
                <w:sz w:val="20"/>
                <w:szCs w:val="20"/>
              </w:rPr>
            </w:pPr>
          </w:p>
        </w:tc>
        <w:tc>
          <w:tcPr>
            <w:tcW w:w="6237" w:type="dxa"/>
            <w:vMerge/>
            <w:tcBorders>
              <w:top w:val="single" w:sz="6" w:space="0" w:color="auto"/>
              <w:left w:val="single" w:sz="6" w:space="0" w:color="auto"/>
              <w:bottom w:val="single" w:sz="12" w:space="0" w:color="auto"/>
              <w:right w:val="single" w:sz="6" w:space="0" w:color="auto"/>
            </w:tcBorders>
            <w:shd w:val="pct20" w:color="C0C0C0" w:fill="auto"/>
            <w:vAlign w:val="center"/>
          </w:tcPr>
          <w:p w14:paraId="7DC37F89" w14:textId="77777777" w:rsidR="007C2505" w:rsidRPr="00070FFD" w:rsidRDefault="007C2505" w:rsidP="00BB6DF7">
            <w:pPr>
              <w:widowControl w:val="0"/>
              <w:autoSpaceDE w:val="0"/>
              <w:autoSpaceDN w:val="0"/>
              <w:adjustRightInd w:val="0"/>
              <w:spacing w:after="0"/>
              <w:rPr>
                <w:rFonts w:ascii="Arial" w:eastAsia="Calibri" w:hAnsi="Arial" w:cs="Arial"/>
                <w:caps/>
                <w:sz w:val="12"/>
                <w:szCs w:val="12"/>
              </w:rPr>
            </w:pPr>
          </w:p>
        </w:tc>
        <w:tc>
          <w:tcPr>
            <w:tcW w:w="283" w:type="dxa"/>
            <w:tcBorders>
              <w:top w:val="nil"/>
              <w:left w:val="single" w:sz="6" w:space="0" w:color="auto"/>
              <w:bottom w:val="single" w:sz="12" w:space="0" w:color="auto"/>
              <w:right w:val="single" w:sz="6" w:space="0" w:color="auto"/>
            </w:tcBorders>
            <w:shd w:val="pct20" w:color="C0C0C0" w:fill="auto"/>
          </w:tcPr>
          <w:p w14:paraId="5000AE7E" w14:textId="77777777" w:rsidR="007C2505" w:rsidRPr="00070FFD" w:rsidRDefault="007C2505" w:rsidP="00BB6DF7">
            <w:pPr>
              <w:widowControl w:val="0"/>
              <w:autoSpaceDE w:val="0"/>
              <w:autoSpaceDN w:val="0"/>
              <w:adjustRightInd w:val="0"/>
              <w:spacing w:after="0"/>
              <w:rPr>
                <w:rFonts w:ascii="Arial" w:eastAsia="Calibri" w:hAnsi="Arial" w:cs="Arial"/>
                <w:sz w:val="12"/>
                <w:szCs w:val="12"/>
              </w:rPr>
            </w:pPr>
          </w:p>
        </w:tc>
        <w:tc>
          <w:tcPr>
            <w:tcW w:w="284" w:type="dxa"/>
            <w:tcBorders>
              <w:top w:val="nil"/>
              <w:left w:val="nil"/>
              <w:bottom w:val="single" w:sz="12" w:space="0" w:color="auto"/>
              <w:right w:val="single" w:sz="6" w:space="0" w:color="auto"/>
            </w:tcBorders>
            <w:shd w:val="pct20" w:color="C0C0C0" w:fill="auto"/>
          </w:tcPr>
          <w:p w14:paraId="4532FE33" w14:textId="77777777" w:rsidR="007C2505" w:rsidRPr="00070FFD" w:rsidRDefault="007C2505" w:rsidP="00BB6DF7">
            <w:pPr>
              <w:widowControl w:val="0"/>
              <w:autoSpaceDE w:val="0"/>
              <w:autoSpaceDN w:val="0"/>
              <w:adjustRightInd w:val="0"/>
              <w:spacing w:after="0"/>
              <w:rPr>
                <w:rFonts w:ascii="Arial" w:eastAsia="Calibri" w:hAnsi="Arial" w:cs="Arial"/>
                <w:sz w:val="12"/>
                <w:szCs w:val="12"/>
              </w:rPr>
            </w:pPr>
          </w:p>
        </w:tc>
        <w:tc>
          <w:tcPr>
            <w:tcW w:w="283" w:type="dxa"/>
            <w:tcBorders>
              <w:top w:val="nil"/>
              <w:left w:val="single" w:sz="6" w:space="0" w:color="auto"/>
              <w:bottom w:val="single" w:sz="12" w:space="0" w:color="auto"/>
              <w:right w:val="single" w:sz="6" w:space="0" w:color="auto"/>
            </w:tcBorders>
            <w:shd w:val="pct20" w:color="C0C0C0" w:fill="auto"/>
          </w:tcPr>
          <w:p w14:paraId="504ECFFB" w14:textId="77777777" w:rsidR="007C2505" w:rsidRPr="00070FFD" w:rsidRDefault="007C2505" w:rsidP="00BB6DF7">
            <w:pPr>
              <w:widowControl w:val="0"/>
              <w:autoSpaceDE w:val="0"/>
              <w:autoSpaceDN w:val="0"/>
              <w:adjustRightInd w:val="0"/>
              <w:spacing w:after="0"/>
              <w:rPr>
                <w:rFonts w:ascii="Arial" w:eastAsia="Calibri" w:hAnsi="Arial" w:cs="Arial"/>
                <w:sz w:val="12"/>
                <w:szCs w:val="12"/>
              </w:rPr>
            </w:pPr>
          </w:p>
        </w:tc>
        <w:tc>
          <w:tcPr>
            <w:tcW w:w="284" w:type="dxa"/>
            <w:tcBorders>
              <w:top w:val="nil"/>
              <w:left w:val="single" w:sz="6" w:space="0" w:color="auto"/>
              <w:bottom w:val="single" w:sz="12" w:space="0" w:color="auto"/>
              <w:right w:val="single" w:sz="6" w:space="0" w:color="auto"/>
            </w:tcBorders>
            <w:shd w:val="pct20" w:color="C0C0C0" w:fill="auto"/>
          </w:tcPr>
          <w:p w14:paraId="7A8DA7C6" w14:textId="77777777" w:rsidR="007C2505" w:rsidRPr="00070FFD" w:rsidRDefault="007C2505" w:rsidP="00BB6DF7">
            <w:pPr>
              <w:widowControl w:val="0"/>
              <w:autoSpaceDE w:val="0"/>
              <w:autoSpaceDN w:val="0"/>
              <w:adjustRightInd w:val="0"/>
              <w:spacing w:after="0"/>
              <w:rPr>
                <w:rFonts w:ascii="Arial" w:eastAsia="Calibri" w:hAnsi="Arial" w:cs="Arial"/>
                <w:sz w:val="12"/>
                <w:szCs w:val="12"/>
              </w:rPr>
            </w:pPr>
          </w:p>
        </w:tc>
        <w:tc>
          <w:tcPr>
            <w:tcW w:w="850" w:type="dxa"/>
            <w:tcBorders>
              <w:top w:val="nil"/>
              <w:left w:val="single" w:sz="6" w:space="0" w:color="auto"/>
              <w:bottom w:val="single" w:sz="12" w:space="0" w:color="auto"/>
              <w:right w:val="single" w:sz="12" w:space="0" w:color="auto"/>
            </w:tcBorders>
            <w:shd w:val="pct20" w:color="C0C0C0" w:fill="auto"/>
          </w:tcPr>
          <w:p w14:paraId="276A3DBC" w14:textId="77777777" w:rsidR="007C2505" w:rsidRPr="00070FFD" w:rsidRDefault="007C2505" w:rsidP="00BB6DF7">
            <w:pPr>
              <w:widowControl w:val="0"/>
              <w:autoSpaceDE w:val="0"/>
              <w:autoSpaceDN w:val="0"/>
              <w:adjustRightInd w:val="0"/>
              <w:spacing w:after="0"/>
              <w:rPr>
                <w:rFonts w:ascii="Arial" w:eastAsia="Calibri" w:hAnsi="Arial" w:cs="Arial"/>
                <w:sz w:val="12"/>
                <w:szCs w:val="12"/>
              </w:rPr>
            </w:pPr>
          </w:p>
        </w:tc>
      </w:tr>
    </w:tbl>
    <w:p w14:paraId="6FC6D7A2" w14:textId="77777777" w:rsidR="007C2505" w:rsidRPr="00070FFD" w:rsidRDefault="007C2505" w:rsidP="007C2505">
      <w:pPr>
        <w:widowControl w:val="0"/>
        <w:autoSpaceDE w:val="0"/>
        <w:autoSpaceDN w:val="0"/>
        <w:adjustRightInd w:val="0"/>
        <w:spacing w:after="0"/>
        <w:rPr>
          <w:rFonts w:ascii="Arial" w:eastAsia="Calibri" w:hAnsi="Arial" w:cs="Arial"/>
          <w:b/>
          <w:bCs/>
          <w:caps/>
          <w:sz w:val="16"/>
          <w:szCs w:val="12"/>
        </w:rPr>
      </w:pPr>
    </w:p>
    <w:p w14:paraId="3A4B4A87" w14:textId="77777777" w:rsidR="007C2505" w:rsidRPr="00070FFD" w:rsidRDefault="007C2505" w:rsidP="007C2505">
      <w:pPr>
        <w:widowControl w:val="0"/>
        <w:autoSpaceDE w:val="0"/>
        <w:autoSpaceDN w:val="0"/>
        <w:adjustRightInd w:val="0"/>
        <w:spacing w:after="0"/>
        <w:rPr>
          <w:rFonts w:ascii="Arial" w:eastAsia="Calibri" w:hAnsi="Arial" w:cs="Arial"/>
          <w:b/>
          <w:bCs/>
          <w:caps/>
          <w:sz w:val="16"/>
          <w:szCs w:val="12"/>
        </w:rPr>
      </w:pPr>
      <w:r w:rsidRPr="00070FFD">
        <w:rPr>
          <w:rFonts w:ascii="Arial" w:eastAsia="Calibri" w:hAnsi="Arial" w:cs="Arial"/>
          <w:b/>
          <w:bCs/>
          <w:caps/>
          <w:sz w:val="16"/>
          <w:szCs w:val="12"/>
        </w:rPr>
        <w:t>М.п.</w:t>
      </w:r>
    </w:p>
    <w:p w14:paraId="7576ED70" w14:textId="77777777" w:rsidR="007C2505" w:rsidRPr="00070FFD" w:rsidRDefault="007C2505" w:rsidP="007C2505">
      <w:pPr>
        <w:widowControl w:val="0"/>
        <w:autoSpaceDE w:val="0"/>
        <w:autoSpaceDN w:val="0"/>
        <w:adjustRightInd w:val="0"/>
        <w:spacing w:after="0" w:line="240" w:lineRule="auto"/>
        <w:rPr>
          <w:rFonts w:ascii="Calibri Light" w:hAnsi="Calibri Light" w:cs="Calibri Light"/>
          <w:b/>
          <w:bCs/>
          <w:caps/>
          <w:sz w:val="21"/>
          <w:szCs w:val="21"/>
        </w:rPr>
      </w:pPr>
    </w:p>
    <w:p w14:paraId="6E7FDE11" w14:textId="77777777" w:rsidR="007C2505" w:rsidRPr="00070FFD" w:rsidRDefault="007C2505" w:rsidP="007C2505">
      <w:pPr>
        <w:widowControl w:val="0"/>
        <w:pBdr>
          <w:bottom w:val="single" w:sz="6" w:space="1" w:color="auto"/>
        </w:pBdr>
        <w:autoSpaceDE w:val="0"/>
        <w:autoSpaceDN w:val="0"/>
        <w:adjustRightInd w:val="0"/>
        <w:spacing w:after="0" w:line="240" w:lineRule="auto"/>
        <w:rPr>
          <w:rFonts w:ascii="Calibri Light" w:hAnsi="Calibri Light" w:cs="Calibri Light"/>
          <w:b/>
          <w:bCs/>
          <w:caps/>
          <w:sz w:val="12"/>
          <w:szCs w:val="12"/>
        </w:rPr>
      </w:pPr>
    </w:p>
    <w:p w14:paraId="3A772019" w14:textId="77777777" w:rsidR="007C2505" w:rsidRPr="00070FFD" w:rsidRDefault="007C2505" w:rsidP="007C2505">
      <w:pPr>
        <w:widowControl w:val="0"/>
        <w:autoSpaceDE w:val="0"/>
        <w:autoSpaceDN w:val="0"/>
        <w:adjustRightInd w:val="0"/>
        <w:spacing w:after="0" w:line="240" w:lineRule="auto"/>
        <w:rPr>
          <w:rFonts w:ascii="Arial" w:hAnsi="Arial" w:cs="Arial"/>
          <w:b/>
          <w:bCs/>
          <w:sz w:val="14"/>
          <w:szCs w:val="14"/>
        </w:rPr>
      </w:pPr>
      <w:r w:rsidRPr="00070FFD">
        <w:rPr>
          <w:rFonts w:ascii="Arial" w:hAnsi="Arial" w:cs="Arial"/>
          <w:b/>
          <w:bCs/>
          <w:sz w:val="14"/>
          <w:szCs w:val="14"/>
        </w:rPr>
        <w:t xml:space="preserve">Заполняется сотрудниками АНО </w:t>
      </w:r>
      <w:r>
        <w:rPr>
          <w:rFonts w:ascii="Arial" w:hAnsi="Arial" w:cs="Arial"/>
          <w:b/>
          <w:bCs/>
          <w:sz w:val="14"/>
          <w:szCs w:val="14"/>
        </w:rPr>
        <w:t>МКК «АПМБ»</w:t>
      </w:r>
      <w:r w:rsidRPr="00070FFD">
        <w:rPr>
          <w:rFonts w:ascii="Arial" w:hAnsi="Arial" w:cs="Arial"/>
          <w:b/>
          <w:bCs/>
          <w:sz w:val="14"/>
          <w:szCs w:val="14"/>
        </w:rPr>
        <w:t>:</w:t>
      </w:r>
    </w:p>
    <w:tbl>
      <w:tblPr>
        <w:tblStyle w:val="afff5"/>
        <w:tblW w:w="5000" w:type="pct"/>
        <w:tblLook w:val="04A0" w:firstRow="1" w:lastRow="0" w:firstColumn="1" w:lastColumn="0" w:noHBand="0" w:noVBand="1"/>
      </w:tblPr>
      <w:tblGrid>
        <w:gridCol w:w="3962"/>
        <w:gridCol w:w="1701"/>
        <w:gridCol w:w="1701"/>
        <w:gridCol w:w="2832"/>
      </w:tblGrid>
      <w:tr w:rsidR="007C2505" w:rsidRPr="00070FFD" w14:paraId="6ACBE700" w14:textId="77777777" w:rsidTr="00BB6DF7">
        <w:trPr>
          <w:trHeight w:val="361"/>
        </w:trPr>
        <w:tc>
          <w:tcPr>
            <w:tcW w:w="1943" w:type="pct"/>
            <w:shd w:val="pct12" w:color="auto" w:fill="auto"/>
            <w:vAlign w:val="center"/>
          </w:tcPr>
          <w:p w14:paraId="0717248B" w14:textId="77777777" w:rsidR="007C2505" w:rsidRPr="00070FFD" w:rsidRDefault="007C2505" w:rsidP="00BB6DF7">
            <w:pPr>
              <w:widowControl w:val="0"/>
              <w:autoSpaceDE w:val="0"/>
              <w:autoSpaceDN w:val="0"/>
              <w:adjustRightInd w:val="0"/>
              <w:jc w:val="center"/>
              <w:rPr>
                <w:rFonts w:ascii="Arial" w:hAnsi="Arial" w:cs="Arial"/>
                <w:sz w:val="14"/>
                <w:szCs w:val="14"/>
              </w:rPr>
            </w:pPr>
          </w:p>
        </w:tc>
        <w:tc>
          <w:tcPr>
            <w:tcW w:w="834" w:type="pct"/>
            <w:shd w:val="pct12" w:color="auto" w:fill="auto"/>
            <w:vAlign w:val="center"/>
          </w:tcPr>
          <w:p w14:paraId="1DE1AA96" w14:textId="77777777" w:rsidR="007C2505" w:rsidRPr="00070FFD" w:rsidRDefault="007C2505" w:rsidP="00BB6DF7">
            <w:pPr>
              <w:widowControl w:val="0"/>
              <w:autoSpaceDE w:val="0"/>
              <w:autoSpaceDN w:val="0"/>
              <w:adjustRightInd w:val="0"/>
              <w:jc w:val="center"/>
              <w:rPr>
                <w:rFonts w:ascii="Arial" w:hAnsi="Arial" w:cs="Arial"/>
                <w:sz w:val="14"/>
                <w:szCs w:val="14"/>
              </w:rPr>
            </w:pPr>
            <w:r w:rsidRPr="00070FFD">
              <w:rPr>
                <w:rFonts w:ascii="Arial" w:hAnsi="Arial" w:cs="Arial"/>
                <w:sz w:val="14"/>
                <w:szCs w:val="14"/>
              </w:rPr>
              <w:t>Дата</w:t>
            </w:r>
          </w:p>
        </w:tc>
        <w:tc>
          <w:tcPr>
            <w:tcW w:w="834" w:type="pct"/>
            <w:shd w:val="pct12" w:color="auto" w:fill="auto"/>
            <w:vAlign w:val="center"/>
          </w:tcPr>
          <w:p w14:paraId="7559F7E8" w14:textId="77777777" w:rsidR="007C2505" w:rsidRPr="00070FFD" w:rsidRDefault="007C2505" w:rsidP="00BB6DF7">
            <w:pPr>
              <w:widowControl w:val="0"/>
              <w:autoSpaceDE w:val="0"/>
              <w:autoSpaceDN w:val="0"/>
              <w:adjustRightInd w:val="0"/>
              <w:jc w:val="center"/>
              <w:rPr>
                <w:rFonts w:ascii="Arial" w:hAnsi="Arial" w:cs="Arial"/>
                <w:sz w:val="14"/>
                <w:szCs w:val="14"/>
              </w:rPr>
            </w:pPr>
            <w:r w:rsidRPr="00070FFD">
              <w:rPr>
                <w:rFonts w:ascii="Arial" w:hAnsi="Arial" w:cs="Arial"/>
                <w:sz w:val="14"/>
                <w:szCs w:val="14"/>
              </w:rPr>
              <w:t>Подпись</w:t>
            </w:r>
          </w:p>
        </w:tc>
        <w:tc>
          <w:tcPr>
            <w:tcW w:w="1390" w:type="pct"/>
            <w:shd w:val="pct12" w:color="auto" w:fill="auto"/>
            <w:vAlign w:val="center"/>
          </w:tcPr>
          <w:p w14:paraId="1788810F" w14:textId="77777777" w:rsidR="007C2505" w:rsidRPr="00070FFD" w:rsidRDefault="007C2505" w:rsidP="00BB6DF7">
            <w:pPr>
              <w:widowControl w:val="0"/>
              <w:autoSpaceDE w:val="0"/>
              <w:autoSpaceDN w:val="0"/>
              <w:adjustRightInd w:val="0"/>
              <w:jc w:val="center"/>
              <w:rPr>
                <w:rFonts w:ascii="Arial" w:hAnsi="Arial" w:cs="Arial"/>
                <w:sz w:val="14"/>
                <w:szCs w:val="14"/>
              </w:rPr>
            </w:pPr>
            <w:r w:rsidRPr="00070FFD">
              <w:rPr>
                <w:rFonts w:ascii="Arial" w:hAnsi="Arial" w:cs="Arial"/>
                <w:sz w:val="14"/>
                <w:szCs w:val="14"/>
              </w:rPr>
              <w:t>Фамилия, инициалы</w:t>
            </w:r>
          </w:p>
        </w:tc>
      </w:tr>
      <w:tr w:rsidR="007C2505" w:rsidRPr="00070FFD" w14:paraId="0A749F02" w14:textId="77777777" w:rsidTr="00BB6DF7">
        <w:trPr>
          <w:trHeight w:val="454"/>
        </w:trPr>
        <w:tc>
          <w:tcPr>
            <w:tcW w:w="1943" w:type="pct"/>
          </w:tcPr>
          <w:p w14:paraId="2B69E0F0" w14:textId="77777777" w:rsidR="007C2505" w:rsidRPr="00070FFD" w:rsidRDefault="007C2505" w:rsidP="00BB6DF7">
            <w:pPr>
              <w:widowControl w:val="0"/>
              <w:autoSpaceDE w:val="0"/>
              <w:autoSpaceDN w:val="0"/>
              <w:adjustRightInd w:val="0"/>
              <w:rPr>
                <w:rFonts w:ascii="Arial" w:hAnsi="Arial" w:cs="Arial"/>
                <w:sz w:val="14"/>
                <w:szCs w:val="14"/>
              </w:rPr>
            </w:pPr>
            <w:r w:rsidRPr="00070FFD">
              <w:rPr>
                <w:rFonts w:ascii="Arial" w:hAnsi="Arial" w:cs="Arial"/>
                <w:sz w:val="14"/>
                <w:szCs w:val="14"/>
              </w:rPr>
              <w:t>Сокращенный пакет документов для рассмотрения возможности предоставления микрозайма (</w:t>
            </w:r>
            <w:proofErr w:type="spellStart"/>
            <w:r w:rsidRPr="00070FFD">
              <w:rPr>
                <w:rFonts w:ascii="Arial" w:hAnsi="Arial" w:cs="Arial"/>
                <w:sz w:val="14"/>
                <w:szCs w:val="14"/>
              </w:rPr>
              <w:t>предодобрения</w:t>
            </w:r>
            <w:proofErr w:type="spellEnd"/>
            <w:r w:rsidRPr="00070FFD">
              <w:rPr>
                <w:rFonts w:ascii="Arial" w:hAnsi="Arial" w:cs="Arial"/>
                <w:sz w:val="14"/>
                <w:szCs w:val="14"/>
              </w:rPr>
              <w:t>) принят</w:t>
            </w:r>
          </w:p>
        </w:tc>
        <w:tc>
          <w:tcPr>
            <w:tcW w:w="834" w:type="pct"/>
          </w:tcPr>
          <w:p w14:paraId="17E72D6F" w14:textId="77777777" w:rsidR="007C2505" w:rsidRPr="00070FFD" w:rsidRDefault="007C2505" w:rsidP="00BB6DF7">
            <w:pPr>
              <w:widowControl w:val="0"/>
              <w:autoSpaceDE w:val="0"/>
              <w:autoSpaceDN w:val="0"/>
              <w:adjustRightInd w:val="0"/>
              <w:rPr>
                <w:rFonts w:ascii="Arial" w:hAnsi="Arial" w:cs="Arial"/>
                <w:sz w:val="14"/>
                <w:szCs w:val="14"/>
              </w:rPr>
            </w:pPr>
          </w:p>
        </w:tc>
        <w:tc>
          <w:tcPr>
            <w:tcW w:w="834" w:type="pct"/>
          </w:tcPr>
          <w:p w14:paraId="1AC6B16D" w14:textId="77777777" w:rsidR="007C2505" w:rsidRPr="00070FFD" w:rsidRDefault="007C2505" w:rsidP="00BB6DF7">
            <w:pPr>
              <w:widowControl w:val="0"/>
              <w:autoSpaceDE w:val="0"/>
              <w:autoSpaceDN w:val="0"/>
              <w:adjustRightInd w:val="0"/>
              <w:rPr>
                <w:rFonts w:ascii="Arial" w:hAnsi="Arial" w:cs="Arial"/>
                <w:sz w:val="14"/>
                <w:szCs w:val="14"/>
              </w:rPr>
            </w:pPr>
          </w:p>
        </w:tc>
        <w:tc>
          <w:tcPr>
            <w:tcW w:w="1390" w:type="pct"/>
          </w:tcPr>
          <w:p w14:paraId="53915B9E" w14:textId="77777777" w:rsidR="007C2505" w:rsidRPr="00070FFD" w:rsidRDefault="007C2505" w:rsidP="00BB6DF7">
            <w:pPr>
              <w:widowControl w:val="0"/>
              <w:autoSpaceDE w:val="0"/>
              <w:autoSpaceDN w:val="0"/>
              <w:adjustRightInd w:val="0"/>
              <w:rPr>
                <w:rFonts w:ascii="Arial" w:hAnsi="Arial" w:cs="Arial"/>
                <w:sz w:val="14"/>
                <w:szCs w:val="14"/>
              </w:rPr>
            </w:pPr>
          </w:p>
        </w:tc>
      </w:tr>
      <w:tr w:rsidR="007C2505" w:rsidRPr="00070FFD" w14:paraId="5AD26B88" w14:textId="77777777" w:rsidTr="00BB6DF7">
        <w:trPr>
          <w:trHeight w:val="454"/>
        </w:trPr>
        <w:tc>
          <w:tcPr>
            <w:tcW w:w="1943" w:type="pct"/>
          </w:tcPr>
          <w:p w14:paraId="3704C4B4" w14:textId="77777777" w:rsidR="007C2505" w:rsidRPr="00070FFD" w:rsidRDefault="007C2505" w:rsidP="00BB6DF7">
            <w:pPr>
              <w:widowControl w:val="0"/>
              <w:autoSpaceDE w:val="0"/>
              <w:autoSpaceDN w:val="0"/>
              <w:adjustRightInd w:val="0"/>
              <w:rPr>
                <w:rFonts w:ascii="Arial" w:hAnsi="Arial" w:cs="Arial"/>
                <w:sz w:val="14"/>
                <w:szCs w:val="14"/>
              </w:rPr>
            </w:pPr>
            <w:r w:rsidRPr="00070FFD">
              <w:rPr>
                <w:rFonts w:ascii="Arial" w:hAnsi="Arial" w:cs="Arial"/>
                <w:sz w:val="14"/>
                <w:szCs w:val="14"/>
              </w:rPr>
              <w:t>Полный комплект документов принят</w:t>
            </w:r>
          </w:p>
        </w:tc>
        <w:tc>
          <w:tcPr>
            <w:tcW w:w="834" w:type="pct"/>
          </w:tcPr>
          <w:p w14:paraId="4CFAF0FA" w14:textId="77777777" w:rsidR="007C2505" w:rsidRPr="00070FFD" w:rsidRDefault="007C2505" w:rsidP="00BB6DF7">
            <w:pPr>
              <w:widowControl w:val="0"/>
              <w:autoSpaceDE w:val="0"/>
              <w:autoSpaceDN w:val="0"/>
              <w:adjustRightInd w:val="0"/>
              <w:rPr>
                <w:rFonts w:ascii="Arial" w:hAnsi="Arial" w:cs="Arial"/>
                <w:sz w:val="14"/>
                <w:szCs w:val="14"/>
              </w:rPr>
            </w:pPr>
          </w:p>
        </w:tc>
        <w:tc>
          <w:tcPr>
            <w:tcW w:w="834" w:type="pct"/>
          </w:tcPr>
          <w:p w14:paraId="51FB7A84" w14:textId="77777777" w:rsidR="007C2505" w:rsidRPr="00070FFD" w:rsidRDefault="007C2505" w:rsidP="00BB6DF7">
            <w:pPr>
              <w:widowControl w:val="0"/>
              <w:autoSpaceDE w:val="0"/>
              <w:autoSpaceDN w:val="0"/>
              <w:adjustRightInd w:val="0"/>
              <w:rPr>
                <w:rFonts w:ascii="Arial" w:hAnsi="Arial" w:cs="Arial"/>
                <w:sz w:val="14"/>
                <w:szCs w:val="14"/>
              </w:rPr>
            </w:pPr>
          </w:p>
        </w:tc>
        <w:tc>
          <w:tcPr>
            <w:tcW w:w="1390" w:type="pct"/>
          </w:tcPr>
          <w:p w14:paraId="3797EFAC" w14:textId="77777777" w:rsidR="007C2505" w:rsidRPr="00070FFD" w:rsidRDefault="007C2505" w:rsidP="00BB6DF7">
            <w:pPr>
              <w:widowControl w:val="0"/>
              <w:autoSpaceDE w:val="0"/>
              <w:autoSpaceDN w:val="0"/>
              <w:adjustRightInd w:val="0"/>
              <w:rPr>
                <w:rFonts w:ascii="Arial" w:hAnsi="Arial" w:cs="Arial"/>
                <w:sz w:val="14"/>
                <w:szCs w:val="14"/>
              </w:rPr>
            </w:pPr>
          </w:p>
        </w:tc>
      </w:tr>
      <w:tr w:rsidR="007C2505" w:rsidRPr="00070FFD" w14:paraId="0AC07E94" w14:textId="77777777" w:rsidTr="00BB6DF7">
        <w:trPr>
          <w:trHeight w:val="454"/>
        </w:trPr>
        <w:tc>
          <w:tcPr>
            <w:tcW w:w="1943" w:type="pct"/>
          </w:tcPr>
          <w:p w14:paraId="55741646" w14:textId="77777777" w:rsidR="007C2505" w:rsidRPr="00070FFD" w:rsidRDefault="007C2505" w:rsidP="00BB6DF7">
            <w:pPr>
              <w:widowControl w:val="0"/>
              <w:autoSpaceDE w:val="0"/>
              <w:autoSpaceDN w:val="0"/>
              <w:adjustRightInd w:val="0"/>
              <w:rPr>
                <w:rFonts w:ascii="Arial" w:hAnsi="Arial" w:cs="Arial"/>
                <w:sz w:val="14"/>
                <w:szCs w:val="14"/>
              </w:rPr>
            </w:pPr>
            <w:r w:rsidRPr="00070FFD">
              <w:rPr>
                <w:rFonts w:ascii="Arial" w:hAnsi="Arial" w:cs="Arial"/>
                <w:sz w:val="14"/>
                <w:szCs w:val="14"/>
              </w:rPr>
              <w:t>Заявление допущено до рассмотрения Комитетом по предоставлению займов</w:t>
            </w:r>
          </w:p>
        </w:tc>
        <w:tc>
          <w:tcPr>
            <w:tcW w:w="834" w:type="pct"/>
          </w:tcPr>
          <w:p w14:paraId="61875B69" w14:textId="77777777" w:rsidR="007C2505" w:rsidRPr="00070FFD" w:rsidRDefault="007C2505" w:rsidP="00BB6DF7">
            <w:pPr>
              <w:widowControl w:val="0"/>
              <w:autoSpaceDE w:val="0"/>
              <w:autoSpaceDN w:val="0"/>
              <w:adjustRightInd w:val="0"/>
              <w:rPr>
                <w:rFonts w:ascii="Arial" w:hAnsi="Arial" w:cs="Arial"/>
                <w:sz w:val="14"/>
                <w:szCs w:val="14"/>
              </w:rPr>
            </w:pPr>
          </w:p>
        </w:tc>
        <w:tc>
          <w:tcPr>
            <w:tcW w:w="834" w:type="pct"/>
          </w:tcPr>
          <w:p w14:paraId="20CABF23" w14:textId="77777777" w:rsidR="007C2505" w:rsidRPr="00070FFD" w:rsidRDefault="007C2505" w:rsidP="00BB6DF7">
            <w:pPr>
              <w:widowControl w:val="0"/>
              <w:autoSpaceDE w:val="0"/>
              <w:autoSpaceDN w:val="0"/>
              <w:adjustRightInd w:val="0"/>
              <w:rPr>
                <w:rFonts w:ascii="Arial" w:hAnsi="Arial" w:cs="Arial"/>
                <w:sz w:val="14"/>
                <w:szCs w:val="14"/>
              </w:rPr>
            </w:pPr>
          </w:p>
        </w:tc>
        <w:tc>
          <w:tcPr>
            <w:tcW w:w="1390" w:type="pct"/>
          </w:tcPr>
          <w:p w14:paraId="1D135C16" w14:textId="77777777" w:rsidR="007C2505" w:rsidRPr="00070FFD" w:rsidRDefault="007C2505" w:rsidP="00BB6DF7">
            <w:pPr>
              <w:widowControl w:val="0"/>
              <w:autoSpaceDE w:val="0"/>
              <w:autoSpaceDN w:val="0"/>
              <w:adjustRightInd w:val="0"/>
              <w:rPr>
                <w:rFonts w:ascii="Arial" w:hAnsi="Arial" w:cs="Arial"/>
                <w:sz w:val="14"/>
                <w:szCs w:val="14"/>
              </w:rPr>
            </w:pPr>
          </w:p>
        </w:tc>
      </w:tr>
    </w:tbl>
    <w:p w14:paraId="15C4AB4A" w14:textId="77777777" w:rsidR="00A56CE9" w:rsidRDefault="007C2505"/>
    <w:sectPr w:rsidR="00A56CE9" w:rsidSect="007C2505">
      <w:footerReference w:type="default" r:id="rId7"/>
      <w:pgSz w:w="11906" w:h="16838" w:code="9"/>
      <w:pgMar w:top="1134" w:right="991" w:bottom="1134" w:left="709" w:header="284" w:footer="2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8E9A9" w14:textId="77777777" w:rsidR="007C2505" w:rsidRDefault="007C2505" w:rsidP="007C2505">
      <w:pPr>
        <w:spacing w:after="0" w:line="240" w:lineRule="auto"/>
      </w:pPr>
      <w:r>
        <w:separator/>
      </w:r>
    </w:p>
  </w:endnote>
  <w:endnote w:type="continuationSeparator" w:id="0">
    <w:p w14:paraId="29C20D27" w14:textId="77777777" w:rsidR="007C2505" w:rsidRDefault="007C2505" w:rsidP="007C25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T Sans">
    <w:panose1 w:val="020B0503020203020204"/>
    <w:charset w:val="CC"/>
    <w:family w:val="swiss"/>
    <w:pitch w:val="variable"/>
    <w:sig w:usb0="A00002EF" w:usb1="5000204B" w:usb2="00000000" w:usb3="00000000" w:csb0="00000097"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Sans Serif">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28421" w14:textId="77777777" w:rsidR="007C2505" w:rsidRDefault="007C2505" w:rsidP="007C2505">
    <w:pPr>
      <w:pStyle w:val="aff6"/>
      <w:tabs>
        <w:tab w:val="right" w:pos="9639"/>
      </w:tabs>
      <w:ind w:right="360"/>
      <w:jc w:val="center"/>
      <w:rPr>
        <w:i/>
        <w:iCs/>
        <w:sz w:val="22"/>
        <w:szCs w:val="22"/>
      </w:rPr>
    </w:pPr>
  </w:p>
  <w:tbl>
    <w:tblPr>
      <w:tblW w:w="104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65"/>
      <w:gridCol w:w="3921"/>
      <w:gridCol w:w="567"/>
      <w:gridCol w:w="567"/>
      <w:gridCol w:w="850"/>
    </w:tblGrid>
    <w:tr w:rsidR="007C2505" w:rsidRPr="00F84E17" w14:paraId="7EC7764C" w14:textId="77777777" w:rsidTr="00BB6DF7">
      <w:trPr>
        <w:trHeight w:hRule="exact" w:val="200"/>
      </w:trPr>
      <w:tc>
        <w:tcPr>
          <w:tcW w:w="4565" w:type="dxa"/>
          <w:shd w:val="clear" w:color="C0C0C0" w:fill="auto"/>
          <w:vAlign w:val="center"/>
        </w:tcPr>
        <w:p w14:paraId="4A33C419" w14:textId="77777777" w:rsidR="007C2505" w:rsidRPr="008E0729" w:rsidRDefault="007C2505" w:rsidP="007C2505">
          <w:pPr>
            <w:widowControl w:val="0"/>
            <w:autoSpaceDE w:val="0"/>
            <w:autoSpaceDN w:val="0"/>
            <w:adjustRightInd w:val="0"/>
            <w:jc w:val="center"/>
            <w:rPr>
              <w:rFonts w:ascii="Arial" w:hAnsi="Arial" w:cs="Arial"/>
              <w:caps/>
              <w:sz w:val="12"/>
              <w:szCs w:val="12"/>
            </w:rPr>
          </w:pPr>
          <w:r>
            <w:rPr>
              <w:rFonts w:ascii="Arial" w:hAnsi="Arial" w:cs="Arial"/>
              <w:caps/>
              <w:sz w:val="12"/>
              <w:szCs w:val="12"/>
            </w:rPr>
            <w:t>*</w:t>
          </w:r>
          <w:r w:rsidRPr="008E0729">
            <w:rPr>
              <w:rFonts w:ascii="Arial" w:hAnsi="Arial" w:cs="Arial"/>
              <w:caps/>
              <w:sz w:val="12"/>
              <w:szCs w:val="12"/>
            </w:rPr>
            <w:t>подпись</w:t>
          </w:r>
        </w:p>
      </w:tc>
      <w:tc>
        <w:tcPr>
          <w:tcW w:w="3921" w:type="dxa"/>
          <w:shd w:val="clear" w:color="C0C0C0" w:fill="auto"/>
          <w:vAlign w:val="center"/>
        </w:tcPr>
        <w:p w14:paraId="3EF6D251" w14:textId="77777777" w:rsidR="007C2505" w:rsidRPr="00F84E17" w:rsidRDefault="007C2505" w:rsidP="007C2505">
          <w:pPr>
            <w:widowControl w:val="0"/>
            <w:autoSpaceDE w:val="0"/>
            <w:autoSpaceDN w:val="0"/>
            <w:adjustRightInd w:val="0"/>
            <w:jc w:val="center"/>
            <w:rPr>
              <w:rFonts w:ascii="Arial" w:hAnsi="Arial" w:cs="Arial"/>
              <w:caps/>
              <w:sz w:val="12"/>
              <w:szCs w:val="12"/>
            </w:rPr>
          </w:pPr>
          <w:r>
            <w:rPr>
              <w:rFonts w:ascii="Arial" w:hAnsi="Arial" w:cs="Arial"/>
              <w:caps/>
              <w:sz w:val="12"/>
              <w:szCs w:val="12"/>
            </w:rPr>
            <w:t>*</w:t>
          </w:r>
          <w:r w:rsidRPr="00F84E17">
            <w:rPr>
              <w:rFonts w:ascii="Arial" w:hAnsi="Arial" w:cs="Arial"/>
              <w:caps/>
              <w:sz w:val="12"/>
              <w:szCs w:val="12"/>
            </w:rPr>
            <w:t>инициалы, фамилия</w:t>
          </w:r>
        </w:p>
      </w:tc>
      <w:tc>
        <w:tcPr>
          <w:tcW w:w="1984" w:type="dxa"/>
          <w:gridSpan w:val="3"/>
          <w:shd w:val="clear" w:color="C0C0C0" w:fill="auto"/>
          <w:vAlign w:val="center"/>
        </w:tcPr>
        <w:p w14:paraId="1DEF4219" w14:textId="77777777" w:rsidR="007C2505" w:rsidRPr="00F84E17" w:rsidRDefault="007C2505" w:rsidP="007C2505">
          <w:pPr>
            <w:widowControl w:val="0"/>
            <w:autoSpaceDE w:val="0"/>
            <w:autoSpaceDN w:val="0"/>
            <w:adjustRightInd w:val="0"/>
            <w:jc w:val="center"/>
            <w:rPr>
              <w:rFonts w:ascii="Arial" w:hAnsi="Arial" w:cs="Arial"/>
              <w:caps/>
              <w:sz w:val="12"/>
              <w:szCs w:val="12"/>
            </w:rPr>
          </w:pPr>
          <w:r>
            <w:rPr>
              <w:rFonts w:ascii="Arial" w:hAnsi="Arial" w:cs="Arial"/>
              <w:caps/>
              <w:sz w:val="12"/>
              <w:szCs w:val="12"/>
            </w:rPr>
            <w:t>*</w:t>
          </w:r>
          <w:r w:rsidRPr="00F84E17">
            <w:rPr>
              <w:rFonts w:ascii="Arial" w:hAnsi="Arial" w:cs="Arial"/>
              <w:caps/>
              <w:sz w:val="12"/>
              <w:szCs w:val="12"/>
            </w:rPr>
            <w:t>дата</w:t>
          </w:r>
        </w:p>
      </w:tc>
    </w:tr>
    <w:tr w:rsidR="007C2505" w:rsidRPr="00F84E17" w14:paraId="7058463C" w14:textId="77777777" w:rsidTr="00BB6DF7">
      <w:trPr>
        <w:trHeight w:val="214"/>
      </w:trPr>
      <w:tc>
        <w:tcPr>
          <w:tcW w:w="4565" w:type="dxa"/>
          <w:shd w:val="pct20" w:color="C0C0C0" w:fill="auto"/>
          <w:vAlign w:val="center"/>
        </w:tcPr>
        <w:p w14:paraId="45122ACF" w14:textId="77777777" w:rsidR="007C2505" w:rsidRPr="00F84E17" w:rsidRDefault="007C2505" w:rsidP="007C2505">
          <w:pPr>
            <w:widowControl w:val="0"/>
            <w:autoSpaceDE w:val="0"/>
            <w:autoSpaceDN w:val="0"/>
            <w:adjustRightInd w:val="0"/>
            <w:jc w:val="both"/>
            <w:rPr>
              <w:rFonts w:ascii="Arial" w:hAnsi="Arial" w:cs="Arial"/>
              <w:sz w:val="16"/>
              <w:szCs w:val="16"/>
            </w:rPr>
          </w:pPr>
        </w:p>
      </w:tc>
      <w:tc>
        <w:tcPr>
          <w:tcW w:w="3921" w:type="dxa"/>
          <w:shd w:val="pct20" w:color="C0C0C0" w:fill="auto"/>
          <w:vAlign w:val="center"/>
        </w:tcPr>
        <w:p w14:paraId="650121EF" w14:textId="77777777" w:rsidR="007C2505" w:rsidRPr="00A72EC1" w:rsidRDefault="007C2505" w:rsidP="007C2505">
          <w:pPr>
            <w:widowControl w:val="0"/>
            <w:autoSpaceDE w:val="0"/>
            <w:autoSpaceDN w:val="0"/>
            <w:adjustRightInd w:val="0"/>
            <w:jc w:val="both"/>
            <w:rPr>
              <w:rFonts w:ascii="Arial" w:hAnsi="Arial" w:cs="Arial"/>
              <w:sz w:val="18"/>
              <w:szCs w:val="18"/>
            </w:rPr>
          </w:pPr>
        </w:p>
      </w:tc>
      <w:tc>
        <w:tcPr>
          <w:tcW w:w="567" w:type="dxa"/>
          <w:shd w:val="pct20" w:color="C0C0C0" w:fill="auto"/>
          <w:vAlign w:val="bottom"/>
        </w:tcPr>
        <w:p w14:paraId="777FCCC0" w14:textId="77777777" w:rsidR="007C2505" w:rsidRDefault="007C2505" w:rsidP="007C2505">
          <w:pPr>
            <w:widowControl w:val="0"/>
            <w:autoSpaceDE w:val="0"/>
            <w:autoSpaceDN w:val="0"/>
            <w:adjustRightInd w:val="0"/>
            <w:jc w:val="center"/>
            <w:rPr>
              <w:rFonts w:ascii="Arial" w:hAnsi="Arial" w:cs="Arial"/>
              <w:spacing w:val="60"/>
              <w:sz w:val="20"/>
              <w:szCs w:val="20"/>
            </w:rPr>
          </w:pPr>
        </w:p>
      </w:tc>
      <w:tc>
        <w:tcPr>
          <w:tcW w:w="567" w:type="dxa"/>
          <w:shd w:val="pct20" w:color="C0C0C0" w:fill="auto"/>
          <w:vAlign w:val="bottom"/>
        </w:tcPr>
        <w:p w14:paraId="7CDED669" w14:textId="77777777" w:rsidR="007C2505" w:rsidRPr="00270C4F" w:rsidRDefault="007C2505" w:rsidP="007C2505">
          <w:pPr>
            <w:widowControl w:val="0"/>
            <w:autoSpaceDE w:val="0"/>
            <w:autoSpaceDN w:val="0"/>
            <w:adjustRightInd w:val="0"/>
            <w:jc w:val="center"/>
            <w:rPr>
              <w:rFonts w:ascii="Arial" w:hAnsi="Arial" w:cs="Arial"/>
              <w:spacing w:val="60"/>
              <w:sz w:val="20"/>
              <w:szCs w:val="20"/>
            </w:rPr>
          </w:pPr>
        </w:p>
      </w:tc>
      <w:tc>
        <w:tcPr>
          <w:tcW w:w="850" w:type="dxa"/>
          <w:shd w:val="pct20" w:color="C0C0C0" w:fill="auto"/>
          <w:vAlign w:val="bottom"/>
        </w:tcPr>
        <w:p w14:paraId="0BD4734F" w14:textId="77777777" w:rsidR="007C2505" w:rsidRPr="00270C4F" w:rsidRDefault="007C2505" w:rsidP="007C2505">
          <w:pPr>
            <w:widowControl w:val="0"/>
            <w:autoSpaceDE w:val="0"/>
            <w:autoSpaceDN w:val="0"/>
            <w:adjustRightInd w:val="0"/>
            <w:jc w:val="center"/>
            <w:rPr>
              <w:rFonts w:ascii="Arial" w:hAnsi="Arial" w:cs="Arial"/>
              <w:spacing w:val="40"/>
              <w:sz w:val="20"/>
              <w:szCs w:val="20"/>
            </w:rPr>
          </w:pPr>
        </w:p>
      </w:tc>
    </w:tr>
  </w:tbl>
  <w:p w14:paraId="058B4FE8" w14:textId="77777777" w:rsidR="007C2505" w:rsidRDefault="007C2505" w:rsidP="007C2505">
    <w:pPr>
      <w:pStyle w:val="aff6"/>
      <w:tabs>
        <w:tab w:val="right" w:pos="9639"/>
      </w:tabs>
      <w:ind w:right="360"/>
      <w:jc w:val="center"/>
      <w:rPr>
        <w:i/>
        <w:iCs/>
        <w:sz w:val="22"/>
        <w:szCs w:val="22"/>
      </w:rPr>
    </w:pPr>
  </w:p>
  <w:p w14:paraId="23C56167" w14:textId="77777777" w:rsidR="007C2505" w:rsidRDefault="007C2505">
    <w:pPr>
      <w:pStyle w:val="aff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EF9CC" w14:textId="77777777" w:rsidR="007C2505" w:rsidRDefault="007C2505" w:rsidP="007C2505">
      <w:pPr>
        <w:spacing w:after="0" w:line="240" w:lineRule="auto"/>
      </w:pPr>
      <w:r>
        <w:separator/>
      </w:r>
    </w:p>
  </w:footnote>
  <w:footnote w:type="continuationSeparator" w:id="0">
    <w:p w14:paraId="51C1DF92" w14:textId="77777777" w:rsidR="007C2505" w:rsidRDefault="007C2505" w:rsidP="007C25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pStyle w:val="4"/>
      <w:lvlText w:val=""/>
      <w:lvlJc w:val="left"/>
      <w:pPr>
        <w:tabs>
          <w:tab w:val="num" w:pos="864"/>
        </w:tabs>
        <w:ind w:left="864" w:hanging="864"/>
      </w:pPr>
    </w:lvl>
    <w:lvl w:ilvl="4">
      <w:start w:val="1"/>
      <w:numFmt w:val="none"/>
      <w:pStyle w:val="5"/>
      <w:lvlText w:val=""/>
      <w:lvlJc w:val="left"/>
      <w:pPr>
        <w:tabs>
          <w:tab w:val="num" w:pos="1008"/>
        </w:tabs>
        <w:ind w:left="1008" w:hanging="1008"/>
      </w:pPr>
    </w:lvl>
    <w:lvl w:ilvl="5">
      <w:start w:val="1"/>
      <w:numFmt w:val="none"/>
      <w:pStyle w:val="6"/>
      <w:lvlText w:val=""/>
      <w:lvlJc w:val="left"/>
      <w:pPr>
        <w:tabs>
          <w:tab w:val="num" w:pos="1152"/>
        </w:tabs>
        <w:ind w:left="1152" w:hanging="1152"/>
      </w:pPr>
    </w:lvl>
    <w:lvl w:ilvl="6">
      <w:start w:val="1"/>
      <w:numFmt w:val="none"/>
      <w:pStyle w:val="7"/>
      <w:lvlText w:val=""/>
      <w:lvlJc w:val="left"/>
      <w:pPr>
        <w:tabs>
          <w:tab w:val="num" w:pos="1296"/>
        </w:tabs>
        <w:ind w:left="1296" w:hanging="1296"/>
      </w:pPr>
    </w:lvl>
    <w:lvl w:ilvl="7">
      <w:start w:val="1"/>
      <w:numFmt w:val="none"/>
      <w:pStyle w:val="8"/>
      <w:lvlText w:val=""/>
      <w:lvlJc w:val="left"/>
      <w:pPr>
        <w:tabs>
          <w:tab w:val="num" w:pos="1440"/>
        </w:tabs>
        <w:ind w:left="1440" w:hanging="1440"/>
      </w:pPr>
    </w:lvl>
    <w:lvl w:ilvl="8">
      <w:start w:val="1"/>
      <w:numFmt w:val="none"/>
      <w:pStyle w:val="9"/>
      <w:lvlText w:val=""/>
      <w:lvlJc w:val="left"/>
      <w:pPr>
        <w:tabs>
          <w:tab w:val="num" w:pos="1584"/>
        </w:tabs>
        <w:ind w:left="1584" w:hanging="1584"/>
      </w:pPr>
    </w:lvl>
  </w:abstractNum>
  <w:abstractNum w:abstractNumId="1" w15:restartNumberingAfterBreak="0">
    <w:nsid w:val="00000002"/>
    <w:multiLevelType w:val="multilevel"/>
    <w:tmpl w:val="00000002"/>
    <w:name w:val="WW8Num14"/>
    <w:lvl w:ilvl="0">
      <w:start w:val="1"/>
      <w:numFmt w:val="decimal"/>
      <w:lvlText w:val="%1."/>
      <w:lvlJc w:val="left"/>
      <w:pPr>
        <w:tabs>
          <w:tab w:val="num" w:pos="420"/>
        </w:tabs>
        <w:ind w:left="420" w:hanging="420"/>
      </w:pPr>
    </w:lvl>
    <w:lvl w:ilvl="1">
      <w:start w:val="1"/>
      <w:numFmt w:val="decimal"/>
      <w:lvlText w:val="%1.%2."/>
      <w:lvlJc w:val="left"/>
      <w:pPr>
        <w:tabs>
          <w:tab w:val="num" w:pos="1130"/>
        </w:tabs>
        <w:ind w:left="113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7"/>
    <w:multiLevelType w:val="singleLevel"/>
    <w:tmpl w:val="00000007"/>
    <w:name w:val="WW8Num68"/>
    <w:lvl w:ilvl="0">
      <w:start w:val="1"/>
      <w:numFmt w:val="bullet"/>
      <w:lvlText w:val=""/>
      <w:lvlJc w:val="left"/>
      <w:pPr>
        <w:tabs>
          <w:tab w:val="num" w:pos="1429"/>
        </w:tabs>
        <w:ind w:left="1429" w:hanging="360"/>
      </w:pPr>
      <w:rPr>
        <w:rFonts w:ascii="Wingdings" w:hAnsi="Wingdings" w:cs="Wingdings"/>
      </w:rPr>
    </w:lvl>
  </w:abstractNum>
  <w:abstractNum w:abstractNumId="3" w15:restartNumberingAfterBreak="0">
    <w:nsid w:val="00000008"/>
    <w:multiLevelType w:val="singleLevel"/>
    <w:tmpl w:val="00000008"/>
    <w:name w:val="WW8Num82"/>
    <w:lvl w:ilvl="0">
      <w:start w:val="1"/>
      <w:numFmt w:val="bullet"/>
      <w:lvlText w:val=""/>
      <w:lvlJc w:val="left"/>
      <w:pPr>
        <w:tabs>
          <w:tab w:val="num" w:pos="1003"/>
        </w:tabs>
        <w:ind w:left="1003" w:hanging="360"/>
      </w:pPr>
      <w:rPr>
        <w:rFonts w:ascii="Symbol" w:hAnsi="Symbol" w:cs="Symbol"/>
      </w:rPr>
    </w:lvl>
  </w:abstractNum>
  <w:abstractNum w:abstractNumId="4" w15:restartNumberingAfterBreak="0">
    <w:nsid w:val="00000009"/>
    <w:multiLevelType w:val="singleLevel"/>
    <w:tmpl w:val="00000009"/>
    <w:name w:val="WW8Num90"/>
    <w:lvl w:ilvl="0">
      <w:start w:val="1"/>
      <w:numFmt w:val="decimal"/>
      <w:lvlText w:val="%1."/>
      <w:lvlJc w:val="left"/>
      <w:pPr>
        <w:tabs>
          <w:tab w:val="num" w:pos="360"/>
        </w:tabs>
        <w:ind w:left="360" w:hanging="360"/>
      </w:pPr>
    </w:lvl>
  </w:abstractNum>
  <w:abstractNum w:abstractNumId="5" w15:restartNumberingAfterBreak="0">
    <w:nsid w:val="0000000B"/>
    <w:multiLevelType w:val="singleLevel"/>
    <w:tmpl w:val="0000000B"/>
    <w:name w:val="WW8Num94"/>
    <w:lvl w:ilvl="0">
      <w:start w:val="1"/>
      <w:numFmt w:val="bullet"/>
      <w:lvlText w:val=""/>
      <w:lvlJc w:val="left"/>
      <w:pPr>
        <w:tabs>
          <w:tab w:val="num" w:pos="720"/>
        </w:tabs>
        <w:ind w:left="720" w:hanging="360"/>
      </w:pPr>
      <w:rPr>
        <w:rFonts w:ascii="Symbol" w:hAnsi="Symbol" w:cs="Symbol"/>
      </w:rPr>
    </w:lvl>
  </w:abstractNum>
  <w:abstractNum w:abstractNumId="6" w15:restartNumberingAfterBreak="0">
    <w:nsid w:val="0000000E"/>
    <w:multiLevelType w:val="singleLevel"/>
    <w:tmpl w:val="0000000E"/>
    <w:name w:val="WW8Num140"/>
    <w:lvl w:ilvl="0">
      <w:start w:val="1"/>
      <w:numFmt w:val="bullet"/>
      <w:pStyle w:val="a"/>
      <w:lvlText w:val=""/>
      <w:lvlJc w:val="left"/>
      <w:pPr>
        <w:tabs>
          <w:tab w:val="num" w:pos="720"/>
        </w:tabs>
        <w:ind w:left="720" w:hanging="360"/>
      </w:pPr>
      <w:rPr>
        <w:rFonts w:ascii="Symbol" w:hAnsi="Symbol" w:cs="Symbol"/>
      </w:rPr>
    </w:lvl>
  </w:abstractNum>
  <w:abstractNum w:abstractNumId="7" w15:restartNumberingAfterBreak="0">
    <w:nsid w:val="00000010"/>
    <w:multiLevelType w:val="singleLevel"/>
    <w:tmpl w:val="00000010"/>
    <w:name w:val="WW8Num163"/>
    <w:lvl w:ilvl="0">
      <w:start w:val="1"/>
      <w:numFmt w:val="decimal"/>
      <w:lvlText w:val="%1)"/>
      <w:lvlJc w:val="left"/>
      <w:pPr>
        <w:tabs>
          <w:tab w:val="num" w:pos="1069"/>
        </w:tabs>
        <w:ind w:left="1069" w:hanging="360"/>
      </w:pPr>
    </w:lvl>
  </w:abstractNum>
  <w:abstractNum w:abstractNumId="8" w15:restartNumberingAfterBreak="0">
    <w:nsid w:val="00000014"/>
    <w:multiLevelType w:val="multilevel"/>
    <w:tmpl w:val="00000014"/>
    <w:name w:val="WW8Num188"/>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15:restartNumberingAfterBreak="0">
    <w:nsid w:val="10D910CB"/>
    <w:multiLevelType w:val="hybridMultilevel"/>
    <w:tmpl w:val="EACC1EA2"/>
    <w:lvl w:ilvl="0" w:tplc="303E33B0">
      <w:start w:val="1"/>
      <w:numFmt w:val="bullet"/>
      <w:lvlText w:val="-"/>
      <w:lvlJc w:val="left"/>
      <w:pPr>
        <w:ind w:left="720" w:hanging="360"/>
      </w:pPr>
      <w:rPr>
        <w:rFonts w:ascii="PT Sans" w:hAnsi="PT San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25C2346"/>
    <w:multiLevelType w:val="multilevel"/>
    <w:tmpl w:val="6AF00022"/>
    <w:lvl w:ilvl="0">
      <w:start w:val="1"/>
      <w:numFmt w:val="decimal"/>
      <w:pStyle w:val="a0"/>
      <w:isLgl/>
      <w:suff w:val="space"/>
      <w:lvlText w:val="%1."/>
      <w:lvlJc w:val="left"/>
      <w:pPr>
        <w:ind w:left="1406" w:hanging="1406"/>
      </w:pPr>
      <w:rPr>
        <w:rFonts w:hint="default"/>
        <w:b/>
      </w:rPr>
    </w:lvl>
    <w:lvl w:ilvl="1">
      <w:start w:val="1"/>
      <w:numFmt w:val="decimal"/>
      <w:pStyle w:val="a1"/>
      <w:isLgl/>
      <w:lvlText w:val="%1.%2."/>
      <w:lvlJc w:val="left"/>
      <w:pPr>
        <w:tabs>
          <w:tab w:val="num" w:pos="705"/>
        </w:tabs>
        <w:ind w:left="705" w:hanging="705"/>
      </w:pPr>
      <w:rPr>
        <w:rFonts w:hint="default"/>
        <w:b/>
      </w:rPr>
    </w:lvl>
    <w:lvl w:ilvl="2">
      <w:start w:val="1"/>
      <w:numFmt w:val="decimal"/>
      <w:pStyle w:val="a0"/>
      <w:lvlText w:val="%1.%2.%3."/>
      <w:lvlJc w:val="left"/>
      <w:pPr>
        <w:tabs>
          <w:tab w:val="num" w:pos="720"/>
        </w:tabs>
        <w:ind w:left="720" w:hanging="720"/>
      </w:pPr>
      <w:rPr>
        <w:rFonts w:hint="default"/>
        <w:b/>
      </w:rPr>
    </w:lvl>
    <w:lvl w:ilvl="3">
      <w:start w:val="1"/>
      <w:numFmt w:val="decimal"/>
      <w:pStyle w:val="a2"/>
      <w:lvlText w:val="%1.%2.%3.%4."/>
      <w:lvlJc w:val="left"/>
      <w:pPr>
        <w:tabs>
          <w:tab w:val="num" w:pos="108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num w:numId="1">
    <w:abstractNumId w:val="0"/>
  </w:num>
  <w:num w:numId="2">
    <w:abstractNumId w:val="6"/>
  </w:num>
  <w:num w:numId="3">
    <w:abstractNumId w:val="10"/>
  </w:num>
  <w:num w:numId="4">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505"/>
    <w:rsid w:val="002D49E5"/>
    <w:rsid w:val="004304D9"/>
    <w:rsid w:val="007C2505"/>
    <w:rsid w:val="009B7129"/>
    <w:rsid w:val="00A31265"/>
    <w:rsid w:val="00B65A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C5D13"/>
  <w15:chartTrackingRefBased/>
  <w15:docId w15:val="{24B04563-3BB7-41AE-B777-EBC3241EA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qFormat/>
    <w:rsid w:val="007C2505"/>
    <w:pPr>
      <w:spacing w:after="200" w:line="276" w:lineRule="auto"/>
    </w:pPr>
  </w:style>
  <w:style w:type="paragraph" w:styleId="1">
    <w:name w:val="heading 1"/>
    <w:basedOn w:val="a3"/>
    <w:next w:val="a3"/>
    <w:link w:val="10"/>
    <w:qFormat/>
    <w:rsid w:val="007C2505"/>
    <w:pPr>
      <w:keepNext/>
      <w:numPr>
        <w:numId w:val="1"/>
      </w:numPr>
      <w:suppressAutoHyphens/>
      <w:spacing w:before="240" w:after="60" w:line="240" w:lineRule="auto"/>
      <w:jc w:val="both"/>
      <w:outlineLvl w:val="0"/>
    </w:pPr>
    <w:rPr>
      <w:rFonts w:ascii="Arial" w:eastAsia="Times New Roman" w:hAnsi="Arial" w:cs="Arial"/>
      <w:b/>
      <w:bCs/>
      <w:kern w:val="1"/>
      <w:sz w:val="32"/>
      <w:szCs w:val="32"/>
      <w:lang w:eastAsia="ar-SA"/>
    </w:rPr>
  </w:style>
  <w:style w:type="paragraph" w:styleId="2">
    <w:name w:val="heading 2"/>
    <w:basedOn w:val="a3"/>
    <w:next w:val="a3"/>
    <w:link w:val="20"/>
    <w:qFormat/>
    <w:rsid w:val="007C2505"/>
    <w:pPr>
      <w:keepNext/>
      <w:numPr>
        <w:ilvl w:val="1"/>
        <w:numId w:val="1"/>
      </w:numPr>
      <w:suppressAutoHyphens/>
      <w:spacing w:after="0" w:line="240" w:lineRule="auto"/>
      <w:ind w:right="-1"/>
      <w:jc w:val="right"/>
      <w:outlineLvl w:val="1"/>
    </w:pPr>
    <w:rPr>
      <w:rFonts w:ascii="Times New Roman" w:eastAsia="Times New Roman" w:hAnsi="Times New Roman" w:cs="Times New Roman"/>
      <w:i/>
      <w:iCs/>
      <w:sz w:val="24"/>
      <w:szCs w:val="24"/>
      <w:lang w:eastAsia="ar-SA"/>
    </w:rPr>
  </w:style>
  <w:style w:type="paragraph" w:styleId="3">
    <w:name w:val="heading 3"/>
    <w:basedOn w:val="a3"/>
    <w:next w:val="a3"/>
    <w:link w:val="30"/>
    <w:qFormat/>
    <w:rsid w:val="007C2505"/>
    <w:pPr>
      <w:keepNext/>
      <w:numPr>
        <w:ilvl w:val="2"/>
        <w:numId w:val="1"/>
      </w:numPr>
      <w:suppressAutoHyphens/>
      <w:spacing w:before="240" w:after="60" w:line="240" w:lineRule="auto"/>
      <w:jc w:val="both"/>
      <w:outlineLvl w:val="2"/>
    </w:pPr>
    <w:rPr>
      <w:rFonts w:ascii="Arial" w:eastAsia="Times New Roman" w:hAnsi="Arial" w:cs="Arial"/>
      <w:b/>
      <w:bCs/>
      <w:sz w:val="26"/>
      <w:szCs w:val="26"/>
      <w:lang w:eastAsia="ar-SA"/>
    </w:rPr>
  </w:style>
  <w:style w:type="paragraph" w:styleId="4">
    <w:name w:val="heading 4"/>
    <w:basedOn w:val="a3"/>
    <w:next w:val="a3"/>
    <w:link w:val="40"/>
    <w:qFormat/>
    <w:rsid w:val="007C2505"/>
    <w:pPr>
      <w:keepNext/>
      <w:numPr>
        <w:ilvl w:val="3"/>
        <w:numId w:val="1"/>
      </w:numPr>
      <w:suppressAutoHyphens/>
      <w:spacing w:before="240" w:after="60" w:line="240" w:lineRule="auto"/>
      <w:jc w:val="both"/>
      <w:outlineLvl w:val="3"/>
    </w:pPr>
    <w:rPr>
      <w:rFonts w:ascii="Times New Roman" w:eastAsia="Times New Roman" w:hAnsi="Times New Roman" w:cs="Times New Roman"/>
      <w:b/>
      <w:bCs/>
      <w:sz w:val="28"/>
      <w:szCs w:val="28"/>
      <w:lang w:eastAsia="ar-SA"/>
    </w:rPr>
  </w:style>
  <w:style w:type="paragraph" w:styleId="5">
    <w:name w:val="heading 5"/>
    <w:basedOn w:val="a3"/>
    <w:next w:val="a3"/>
    <w:link w:val="50"/>
    <w:qFormat/>
    <w:rsid w:val="007C2505"/>
    <w:pPr>
      <w:keepNext/>
      <w:numPr>
        <w:ilvl w:val="4"/>
        <w:numId w:val="1"/>
      </w:numPr>
      <w:suppressAutoHyphens/>
      <w:spacing w:after="0" w:line="240" w:lineRule="auto"/>
      <w:ind w:left="0" w:right="-1" w:firstLine="0"/>
      <w:jc w:val="center"/>
      <w:outlineLvl w:val="4"/>
    </w:pPr>
    <w:rPr>
      <w:rFonts w:ascii="Times New Roman" w:eastAsia="Times New Roman" w:hAnsi="Times New Roman" w:cs="Times New Roman"/>
      <w:b/>
      <w:bCs/>
      <w:sz w:val="24"/>
      <w:szCs w:val="24"/>
      <w:lang w:eastAsia="ar-SA"/>
    </w:rPr>
  </w:style>
  <w:style w:type="paragraph" w:styleId="6">
    <w:name w:val="heading 6"/>
    <w:basedOn w:val="a3"/>
    <w:next w:val="a3"/>
    <w:link w:val="60"/>
    <w:qFormat/>
    <w:rsid w:val="007C2505"/>
    <w:pPr>
      <w:numPr>
        <w:ilvl w:val="5"/>
        <w:numId w:val="1"/>
      </w:numPr>
      <w:suppressAutoHyphens/>
      <w:spacing w:before="240" w:after="60" w:line="240" w:lineRule="auto"/>
      <w:jc w:val="both"/>
      <w:outlineLvl w:val="5"/>
    </w:pPr>
    <w:rPr>
      <w:rFonts w:ascii="Times New Roman" w:eastAsia="Times New Roman" w:hAnsi="Times New Roman" w:cs="Times New Roman"/>
      <w:b/>
      <w:bCs/>
      <w:lang w:eastAsia="ar-SA"/>
    </w:rPr>
  </w:style>
  <w:style w:type="paragraph" w:styleId="7">
    <w:name w:val="heading 7"/>
    <w:basedOn w:val="a3"/>
    <w:next w:val="a3"/>
    <w:link w:val="70"/>
    <w:qFormat/>
    <w:rsid w:val="007C2505"/>
    <w:pPr>
      <w:keepNext/>
      <w:numPr>
        <w:ilvl w:val="6"/>
        <w:numId w:val="1"/>
      </w:numPr>
      <w:suppressAutoHyphens/>
      <w:spacing w:after="0" w:line="240" w:lineRule="atLeast"/>
      <w:outlineLvl w:val="6"/>
    </w:pPr>
    <w:rPr>
      <w:rFonts w:ascii="Times New Roman" w:eastAsia="Times New Roman" w:hAnsi="Times New Roman" w:cs="Times New Roman"/>
      <w:b/>
      <w:bCs/>
      <w:sz w:val="24"/>
      <w:szCs w:val="24"/>
      <w:lang w:eastAsia="ar-SA"/>
    </w:rPr>
  </w:style>
  <w:style w:type="paragraph" w:styleId="8">
    <w:name w:val="heading 8"/>
    <w:basedOn w:val="a3"/>
    <w:next w:val="a3"/>
    <w:link w:val="80"/>
    <w:qFormat/>
    <w:rsid w:val="007C2505"/>
    <w:pPr>
      <w:keepNext/>
      <w:numPr>
        <w:ilvl w:val="7"/>
        <w:numId w:val="1"/>
      </w:numPr>
      <w:suppressAutoHyphens/>
      <w:spacing w:after="0" w:line="240" w:lineRule="auto"/>
      <w:ind w:left="1429" w:firstLine="11"/>
      <w:jc w:val="both"/>
      <w:outlineLvl w:val="7"/>
    </w:pPr>
    <w:rPr>
      <w:rFonts w:ascii="Times New Roman" w:eastAsia="Times New Roman" w:hAnsi="Times New Roman" w:cs="Times New Roman"/>
      <w:b/>
      <w:bCs/>
      <w:sz w:val="24"/>
      <w:szCs w:val="24"/>
      <w:lang w:eastAsia="ar-SA"/>
    </w:rPr>
  </w:style>
  <w:style w:type="paragraph" w:styleId="9">
    <w:name w:val="heading 9"/>
    <w:basedOn w:val="a3"/>
    <w:next w:val="a3"/>
    <w:link w:val="90"/>
    <w:qFormat/>
    <w:rsid w:val="007C2505"/>
    <w:pPr>
      <w:keepNext/>
      <w:numPr>
        <w:ilvl w:val="8"/>
        <w:numId w:val="1"/>
      </w:numPr>
      <w:suppressAutoHyphens/>
      <w:spacing w:after="0" w:line="240" w:lineRule="exact"/>
      <w:ind w:left="0" w:firstLine="720"/>
      <w:jc w:val="center"/>
      <w:outlineLvl w:val="8"/>
    </w:pPr>
    <w:rPr>
      <w:rFonts w:ascii="Times New Roman" w:eastAsia="Times New Roman" w:hAnsi="Times New Roman" w:cs="Times New Roman"/>
      <w:b/>
      <w:bCs/>
      <w:sz w:val="24"/>
      <w:szCs w:val="24"/>
      <w:lang w:eastAsia="ar-SA"/>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basedOn w:val="a4"/>
    <w:link w:val="1"/>
    <w:rsid w:val="007C2505"/>
    <w:rPr>
      <w:rFonts w:ascii="Arial" w:eastAsia="Times New Roman" w:hAnsi="Arial" w:cs="Arial"/>
      <w:b/>
      <w:bCs/>
      <w:kern w:val="1"/>
      <w:sz w:val="32"/>
      <w:szCs w:val="32"/>
      <w:lang w:eastAsia="ar-SA"/>
    </w:rPr>
  </w:style>
  <w:style w:type="character" w:customStyle="1" w:styleId="20">
    <w:name w:val="Заголовок 2 Знак"/>
    <w:basedOn w:val="a4"/>
    <w:link w:val="2"/>
    <w:rsid w:val="007C2505"/>
    <w:rPr>
      <w:rFonts w:ascii="Times New Roman" w:eastAsia="Times New Roman" w:hAnsi="Times New Roman" w:cs="Times New Roman"/>
      <w:i/>
      <w:iCs/>
      <w:sz w:val="24"/>
      <w:szCs w:val="24"/>
      <w:lang w:eastAsia="ar-SA"/>
    </w:rPr>
  </w:style>
  <w:style w:type="character" w:customStyle="1" w:styleId="30">
    <w:name w:val="Заголовок 3 Знак"/>
    <w:basedOn w:val="a4"/>
    <w:link w:val="3"/>
    <w:rsid w:val="007C2505"/>
    <w:rPr>
      <w:rFonts w:ascii="Arial" w:eastAsia="Times New Roman" w:hAnsi="Arial" w:cs="Arial"/>
      <w:b/>
      <w:bCs/>
      <w:sz w:val="26"/>
      <w:szCs w:val="26"/>
      <w:lang w:eastAsia="ar-SA"/>
    </w:rPr>
  </w:style>
  <w:style w:type="character" w:customStyle="1" w:styleId="40">
    <w:name w:val="Заголовок 4 Знак"/>
    <w:basedOn w:val="a4"/>
    <w:link w:val="4"/>
    <w:rsid w:val="007C2505"/>
    <w:rPr>
      <w:rFonts w:ascii="Times New Roman" w:eastAsia="Times New Roman" w:hAnsi="Times New Roman" w:cs="Times New Roman"/>
      <w:b/>
      <w:bCs/>
      <w:sz w:val="28"/>
      <w:szCs w:val="28"/>
      <w:lang w:eastAsia="ar-SA"/>
    </w:rPr>
  </w:style>
  <w:style w:type="character" w:customStyle="1" w:styleId="50">
    <w:name w:val="Заголовок 5 Знак"/>
    <w:basedOn w:val="a4"/>
    <w:link w:val="5"/>
    <w:rsid w:val="007C2505"/>
    <w:rPr>
      <w:rFonts w:ascii="Times New Roman" w:eastAsia="Times New Roman" w:hAnsi="Times New Roman" w:cs="Times New Roman"/>
      <w:b/>
      <w:bCs/>
      <w:sz w:val="24"/>
      <w:szCs w:val="24"/>
      <w:lang w:eastAsia="ar-SA"/>
    </w:rPr>
  </w:style>
  <w:style w:type="character" w:customStyle="1" w:styleId="60">
    <w:name w:val="Заголовок 6 Знак"/>
    <w:basedOn w:val="a4"/>
    <w:link w:val="6"/>
    <w:rsid w:val="007C2505"/>
    <w:rPr>
      <w:rFonts w:ascii="Times New Roman" w:eastAsia="Times New Roman" w:hAnsi="Times New Roman" w:cs="Times New Roman"/>
      <w:b/>
      <w:bCs/>
      <w:lang w:eastAsia="ar-SA"/>
    </w:rPr>
  </w:style>
  <w:style w:type="character" w:customStyle="1" w:styleId="70">
    <w:name w:val="Заголовок 7 Знак"/>
    <w:basedOn w:val="a4"/>
    <w:link w:val="7"/>
    <w:rsid w:val="007C2505"/>
    <w:rPr>
      <w:rFonts w:ascii="Times New Roman" w:eastAsia="Times New Roman" w:hAnsi="Times New Roman" w:cs="Times New Roman"/>
      <w:b/>
      <w:bCs/>
      <w:sz w:val="24"/>
      <w:szCs w:val="24"/>
      <w:lang w:eastAsia="ar-SA"/>
    </w:rPr>
  </w:style>
  <w:style w:type="character" w:customStyle="1" w:styleId="80">
    <w:name w:val="Заголовок 8 Знак"/>
    <w:basedOn w:val="a4"/>
    <w:link w:val="8"/>
    <w:rsid w:val="007C2505"/>
    <w:rPr>
      <w:rFonts w:ascii="Times New Roman" w:eastAsia="Times New Roman" w:hAnsi="Times New Roman" w:cs="Times New Roman"/>
      <w:b/>
      <w:bCs/>
      <w:sz w:val="24"/>
      <w:szCs w:val="24"/>
      <w:lang w:eastAsia="ar-SA"/>
    </w:rPr>
  </w:style>
  <w:style w:type="character" w:customStyle="1" w:styleId="90">
    <w:name w:val="Заголовок 9 Знак"/>
    <w:basedOn w:val="a4"/>
    <w:link w:val="9"/>
    <w:rsid w:val="007C2505"/>
    <w:rPr>
      <w:rFonts w:ascii="Times New Roman" w:eastAsia="Times New Roman" w:hAnsi="Times New Roman" w:cs="Times New Roman"/>
      <w:b/>
      <w:bCs/>
      <w:sz w:val="24"/>
      <w:szCs w:val="24"/>
      <w:lang w:eastAsia="ar-SA"/>
    </w:rPr>
  </w:style>
  <w:style w:type="paragraph" w:styleId="a7">
    <w:name w:val="List Paragraph"/>
    <w:basedOn w:val="a3"/>
    <w:uiPriority w:val="34"/>
    <w:qFormat/>
    <w:rsid w:val="007C2505"/>
    <w:pPr>
      <w:ind w:left="720"/>
      <w:contextualSpacing/>
    </w:pPr>
    <w:rPr>
      <w:rFonts w:ascii="Calibri" w:eastAsia="Calibri" w:hAnsi="Calibri" w:cs="Times New Roman"/>
    </w:rPr>
  </w:style>
  <w:style w:type="paragraph" w:styleId="a8">
    <w:name w:val="footnote text"/>
    <w:basedOn w:val="a3"/>
    <w:link w:val="a9"/>
    <w:semiHidden/>
    <w:unhideWhenUsed/>
    <w:rsid w:val="007C2505"/>
    <w:pPr>
      <w:spacing w:after="0" w:line="240" w:lineRule="auto"/>
    </w:pPr>
    <w:rPr>
      <w:sz w:val="20"/>
      <w:szCs w:val="20"/>
    </w:rPr>
  </w:style>
  <w:style w:type="character" w:customStyle="1" w:styleId="a9">
    <w:name w:val="Текст сноски Знак"/>
    <w:basedOn w:val="a4"/>
    <w:link w:val="a8"/>
    <w:semiHidden/>
    <w:rsid w:val="007C2505"/>
    <w:rPr>
      <w:sz w:val="20"/>
      <w:szCs w:val="20"/>
    </w:rPr>
  </w:style>
  <w:style w:type="character" w:customStyle="1" w:styleId="WW8Num1z0">
    <w:name w:val="WW8Num1z0"/>
    <w:rsid w:val="007C2505"/>
    <w:rPr>
      <w:rFonts w:ascii="Symbol" w:hAnsi="Symbol" w:cs="Symbol"/>
    </w:rPr>
  </w:style>
  <w:style w:type="character" w:customStyle="1" w:styleId="aa">
    <w:name w:val="Символ сноски"/>
    <w:basedOn w:val="a4"/>
    <w:rsid w:val="007C2505"/>
    <w:rPr>
      <w:vertAlign w:val="superscript"/>
    </w:rPr>
  </w:style>
  <w:style w:type="character" w:styleId="ab">
    <w:name w:val="footnote reference"/>
    <w:basedOn w:val="a4"/>
    <w:uiPriority w:val="99"/>
    <w:unhideWhenUsed/>
    <w:rsid w:val="007C2505"/>
    <w:rPr>
      <w:vertAlign w:val="superscript"/>
    </w:rPr>
  </w:style>
  <w:style w:type="paragraph" w:styleId="ac">
    <w:name w:val="endnote text"/>
    <w:basedOn w:val="a3"/>
    <w:link w:val="ad"/>
    <w:uiPriority w:val="99"/>
    <w:semiHidden/>
    <w:unhideWhenUsed/>
    <w:rsid w:val="007C2505"/>
    <w:pPr>
      <w:spacing w:after="0" w:line="240" w:lineRule="auto"/>
    </w:pPr>
    <w:rPr>
      <w:rFonts w:ascii="Calibri" w:eastAsia="Calibri" w:hAnsi="Calibri" w:cs="Times New Roman"/>
      <w:sz w:val="20"/>
      <w:szCs w:val="20"/>
    </w:rPr>
  </w:style>
  <w:style w:type="character" w:customStyle="1" w:styleId="ad">
    <w:name w:val="Текст концевой сноски Знак"/>
    <w:basedOn w:val="a4"/>
    <w:link w:val="ac"/>
    <w:uiPriority w:val="99"/>
    <w:semiHidden/>
    <w:rsid w:val="007C2505"/>
    <w:rPr>
      <w:rFonts w:ascii="Calibri" w:eastAsia="Calibri" w:hAnsi="Calibri" w:cs="Times New Roman"/>
      <w:sz w:val="20"/>
      <w:szCs w:val="20"/>
    </w:rPr>
  </w:style>
  <w:style w:type="character" w:styleId="ae">
    <w:name w:val="endnote reference"/>
    <w:basedOn w:val="a4"/>
    <w:semiHidden/>
    <w:unhideWhenUsed/>
    <w:rsid w:val="007C2505"/>
    <w:rPr>
      <w:vertAlign w:val="superscript"/>
    </w:rPr>
  </w:style>
  <w:style w:type="numbering" w:customStyle="1" w:styleId="11">
    <w:name w:val="Нет списка1"/>
    <w:next w:val="a6"/>
    <w:uiPriority w:val="99"/>
    <w:semiHidden/>
    <w:unhideWhenUsed/>
    <w:rsid w:val="007C2505"/>
  </w:style>
  <w:style w:type="character" w:customStyle="1" w:styleId="WW8Num3z0">
    <w:name w:val="WW8Num3z0"/>
    <w:rsid w:val="007C2505"/>
    <w:rPr>
      <w:i w:val="0"/>
      <w:iCs w:val="0"/>
      <w:u w:val="none"/>
    </w:rPr>
  </w:style>
  <w:style w:type="character" w:customStyle="1" w:styleId="WW8Num4z0">
    <w:name w:val="WW8Num4z0"/>
    <w:rsid w:val="007C2505"/>
    <w:rPr>
      <w:b/>
      <w:bCs/>
      <w:i w:val="0"/>
      <w:iCs w:val="0"/>
    </w:rPr>
  </w:style>
  <w:style w:type="character" w:customStyle="1" w:styleId="WW8Num8z0">
    <w:name w:val="WW8Num8z0"/>
    <w:rsid w:val="007C2505"/>
    <w:rPr>
      <w:rFonts w:ascii="Symbol" w:hAnsi="Symbol" w:cs="Symbol"/>
    </w:rPr>
  </w:style>
  <w:style w:type="character" w:customStyle="1" w:styleId="WW8Num8z1">
    <w:name w:val="WW8Num8z1"/>
    <w:rsid w:val="007C2505"/>
    <w:rPr>
      <w:rFonts w:ascii="Courier New" w:hAnsi="Courier New" w:cs="Courier New"/>
    </w:rPr>
  </w:style>
  <w:style w:type="character" w:customStyle="1" w:styleId="WW8Num8z2">
    <w:name w:val="WW8Num8z2"/>
    <w:rsid w:val="007C2505"/>
    <w:rPr>
      <w:rFonts w:ascii="Wingdings" w:hAnsi="Wingdings" w:cs="Wingdings"/>
    </w:rPr>
  </w:style>
  <w:style w:type="character" w:customStyle="1" w:styleId="WW8Num10z0">
    <w:name w:val="WW8Num10z0"/>
    <w:rsid w:val="007C2505"/>
    <w:rPr>
      <w:rFonts w:ascii="Symbol" w:hAnsi="Symbol"/>
    </w:rPr>
  </w:style>
  <w:style w:type="character" w:customStyle="1" w:styleId="WW8Num13z0">
    <w:name w:val="WW8Num13z0"/>
    <w:rsid w:val="007C2505"/>
    <w:rPr>
      <w:rFonts w:ascii="Symbol" w:hAnsi="Symbol" w:cs="Symbol"/>
    </w:rPr>
  </w:style>
  <w:style w:type="character" w:customStyle="1" w:styleId="WW8Num15z0">
    <w:name w:val="WW8Num15z0"/>
    <w:rsid w:val="007C2505"/>
    <w:rPr>
      <w:b w:val="0"/>
      <w:bCs w:val="0"/>
      <w:i w:val="0"/>
      <w:iCs w:val="0"/>
      <w:sz w:val="24"/>
      <w:szCs w:val="24"/>
    </w:rPr>
  </w:style>
  <w:style w:type="character" w:customStyle="1" w:styleId="WW8Num17z0">
    <w:name w:val="WW8Num17z0"/>
    <w:rsid w:val="007C2505"/>
    <w:rPr>
      <w:rFonts w:ascii="Symbol" w:hAnsi="Symbol" w:cs="Symbol"/>
    </w:rPr>
  </w:style>
  <w:style w:type="character" w:customStyle="1" w:styleId="WW8Num19z0">
    <w:name w:val="WW8Num19z0"/>
    <w:rsid w:val="007C2505"/>
    <w:rPr>
      <w:rFonts w:ascii="Symbol" w:hAnsi="Symbol" w:cs="Symbol"/>
    </w:rPr>
  </w:style>
  <w:style w:type="character" w:customStyle="1" w:styleId="WW8Num19z1">
    <w:name w:val="WW8Num19z1"/>
    <w:rsid w:val="007C2505"/>
    <w:rPr>
      <w:rFonts w:ascii="Courier New" w:hAnsi="Courier New" w:cs="Courier New"/>
    </w:rPr>
  </w:style>
  <w:style w:type="character" w:customStyle="1" w:styleId="WW8Num19z2">
    <w:name w:val="WW8Num19z2"/>
    <w:rsid w:val="007C2505"/>
    <w:rPr>
      <w:rFonts w:ascii="Wingdings" w:hAnsi="Wingdings" w:cs="Wingdings"/>
    </w:rPr>
  </w:style>
  <w:style w:type="character" w:customStyle="1" w:styleId="WW8Num22z0">
    <w:name w:val="WW8Num22z0"/>
    <w:rsid w:val="007C2505"/>
    <w:rPr>
      <w:rFonts w:ascii="Symbol" w:hAnsi="Symbol" w:cs="Symbol"/>
    </w:rPr>
  </w:style>
  <w:style w:type="character" w:customStyle="1" w:styleId="WW8Num23z0">
    <w:name w:val="WW8Num23z0"/>
    <w:rsid w:val="007C2505"/>
    <w:rPr>
      <w:rFonts w:ascii="Symbol" w:hAnsi="Symbol" w:cs="Symbol"/>
    </w:rPr>
  </w:style>
  <w:style w:type="character" w:customStyle="1" w:styleId="WW8Num27z0">
    <w:name w:val="WW8Num27z0"/>
    <w:rsid w:val="007C2505"/>
    <w:rPr>
      <w:rFonts w:ascii="Courier New" w:hAnsi="Courier New" w:cs="Courier New"/>
    </w:rPr>
  </w:style>
  <w:style w:type="character" w:customStyle="1" w:styleId="WW8Num27z2">
    <w:name w:val="WW8Num27z2"/>
    <w:rsid w:val="007C2505"/>
    <w:rPr>
      <w:rFonts w:ascii="Wingdings" w:hAnsi="Wingdings" w:cs="Wingdings"/>
    </w:rPr>
  </w:style>
  <w:style w:type="character" w:customStyle="1" w:styleId="WW8Num27z3">
    <w:name w:val="WW8Num27z3"/>
    <w:rsid w:val="007C2505"/>
    <w:rPr>
      <w:rFonts w:ascii="Symbol" w:hAnsi="Symbol" w:cs="Symbol"/>
    </w:rPr>
  </w:style>
  <w:style w:type="character" w:customStyle="1" w:styleId="WW8Num29z0">
    <w:name w:val="WW8Num29z0"/>
    <w:rsid w:val="007C2505"/>
    <w:rPr>
      <w:rFonts w:ascii="Symbol" w:hAnsi="Symbol" w:cs="Symbol"/>
    </w:rPr>
  </w:style>
  <w:style w:type="character" w:customStyle="1" w:styleId="WW8Num32z0">
    <w:name w:val="WW8Num32z0"/>
    <w:rsid w:val="007C2505"/>
    <w:rPr>
      <w:rFonts w:ascii="Times New Roman" w:hAnsi="Times New Roman" w:cs="Times New Roman"/>
      <w:b w:val="0"/>
      <w:bCs w:val="0"/>
      <w:i w:val="0"/>
      <w:iCs w:val="0"/>
      <w:sz w:val="24"/>
      <w:szCs w:val="24"/>
      <w:u w:val="none"/>
    </w:rPr>
  </w:style>
  <w:style w:type="character" w:customStyle="1" w:styleId="WW8Num33z0">
    <w:name w:val="WW8Num33z0"/>
    <w:rsid w:val="007C2505"/>
    <w:rPr>
      <w:rFonts w:ascii="Times New Roman" w:hAnsi="Times New Roman" w:cs="Times New Roman"/>
      <w:b w:val="0"/>
      <w:bCs w:val="0"/>
      <w:i w:val="0"/>
      <w:iCs w:val="0"/>
      <w:sz w:val="24"/>
      <w:szCs w:val="24"/>
      <w:u w:val="none"/>
    </w:rPr>
  </w:style>
  <w:style w:type="character" w:customStyle="1" w:styleId="WW8Num34z0">
    <w:name w:val="WW8Num34z0"/>
    <w:rsid w:val="007C2505"/>
    <w:rPr>
      <w:i w:val="0"/>
      <w:iCs w:val="0"/>
      <w:u w:val="none"/>
    </w:rPr>
  </w:style>
  <w:style w:type="character" w:customStyle="1" w:styleId="WW8Num36z0">
    <w:name w:val="WW8Num36z0"/>
    <w:rsid w:val="007C2505"/>
    <w:rPr>
      <w:i w:val="0"/>
      <w:iCs w:val="0"/>
      <w:u w:val="none"/>
    </w:rPr>
  </w:style>
  <w:style w:type="character" w:customStyle="1" w:styleId="WW8Num37z0">
    <w:name w:val="WW8Num37z0"/>
    <w:rsid w:val="007C2505"/>
    <w:rPr>
      <w:rFonts w:ascii="Wingdings" w:hAnsi="Wingdings" w:cs="Wingdings"/>
    </w:rPr>
  </w:style>
  <w:style w:type="character" w:customStyle="1" w:styleId="WW8Num40z0">
    <w:name w:val="WW8Num40z0"/>
    <w:rsid w:val="007C2505"/>
    <w:rPr>
      <w:i w:val="0"/>
      <w:iCs w:val="0"/>
      <w:u w:val="none"/>
    </w:rPr>
  </w:style>
  <w:style w:type="character" w:customStyle="1" w:styleId="WW8Num41z0">
    <w:name w:val="WW8Num41z0"/>
    <w:rsid w:val="007C2505"/>
    <w:rPr>
      <w:rFonts w:ascii="Symbol" w:hAnsi="Symbol" w:cs="Symbol"/>
    </w:rPr>
  </w:style>
  <w:style w:type="character" w:customStyle="1" w:styleId="WW8Num45z0">
    <w:name w:val="WW8Num45z0"/>
    <w:rsid w:val="007C2505"/>
    <w:rPr>
      <w:b w:val="0"/>
      <w:bCs w:val="0"/>
      <w:i w:val="0"/>
      <w:iCs w:val="0"/>
      <w:sz w:val="24"/>
      <w:szCs w:val="24"/>
    </w:rPr>
  </w:style>
  <w:style w:type="character" w:customStyle="1" w:styleId="WW8Num46z0">
    <w:name w:val="WW8Num46z0"/>
    <w:rsid w:val="007C2505"/>
    <w:rPr>
      <w:rFonts w:ascii="Symbol" w:hAnsi="Symbol" w:cs="Symbol"/>
    </w:rPr>
  </w:style>
  <w:style w:type="character" w:customStyle="1" w:styleId="WW8Num47z0">
    <w:name w:val="WW8Num47z0"/>
    <w:rsid w:val="007C2505"/>
    <w:rPr>
      <w:rFonts w:ascii="Wingdings" w:hAnsi="Wingdings" w:cs="Wingdings"/>
    </w:rPr>
  </w:style>
  <w:style w:type="character" w:customStyle="1" w:styleId="WW8Num47z1">
    <w:name w:val="WW8Num47z1"/>
    <w:rsid w:val="007C2505"/>
    <w:rPr>
      <w:rFonts w:ascii="Courier New" w:hAnsi="Courier New" w:cs="Courier New"/>
    </w:rPr>
  </w:style>
  <w:style w:type="character" w:customStyle="1" w:styleId="WW8Num47z3">
    <w:name w:val="WW8Num47z3"/>
    <w:rsid w:val="007C2505"/>
    <w:rPr>
      <w:rFonts w:ascii="Symbol" w:hAnsi="Symbol" w:cs="Symbol"/>
    </w:rPr>
  </w:style>
  <w:style w:type="character" w:customStyle="1" w:styleId="WW8Num48z0">
    <w:name w:val="WW8Num48z0"/>
    <w:rsid w:val="007C2505"/>
    <w:rPr>
      <w:i w:val="0"/>
      <w:iCs w:val="0"/>
      <w:u w:val="none"/>
    </w:rPr>
  </w:style>
  <w:style w:type="character" w:customStyle="1" w:styleId="WW8Num50z0">
    <w:name w:val="WW8Num50z0"/>
    <w:rsid w:val="007C2505"/>
    <w:rPr>
      <w:rFonts w:ascii="Symbol" w:hAnsi="Symbol" w:cs="Symbol"/>
    </w:rPr>
  </w:style>
  <w:style w:type="character" w:customStyle="1" w:styleId="WW8Num50z1">
    <w:name w:val="WW8Num50z1"/>
    <w:rsid w:val="007C2505"/>
    <w:rPr>
      <w:rFonts w:ascii="Courier New" w:hAnsi="Courier New" w:cs="Courier New"/>
    </w:rPr>
  </w:style>
  <w:style w:type="character" w:customStyle="1" w:styleId="WW8Num50z2">
    <w:name w:val="WW8Num50z2"/>
    <w:rsid w:val="007C2505"/>
    <w:rPr>
      <w:rFonts w:ascii="Wingdings" w:hAnsi="Wingdings" w:cs="Wingdings"/>
    </w:rPr>
  </w:style>
  <w:style w:type="character" w:customStyle="1" w:styleId="WW8Num51z0">
    <w:name w:val="WW8Num51z0"/>
    <w:rsid w:val="007C2505"/>
    <w:rPr>
      <w:b w:val="0"/>
      <w:bCs w:val="0"/>
      <w:i w:val="0"/>
      <w:iCs w:val="0"/>
      <w:sz w:val="28"/>
      <w:szCs w:val="28"/>
    </w:rPr>
  </w:style>
  <w:style w:type="character" w:customStyle="1" w:styleId="WW8Num53z0">
    <w:name w:val="WW8Num53z0"/>
    <w:rsid w:val="007C2505"/>
    <w:rPr>
      <w:i w:val="0"/>
      <w:iCs w:val="0"/>
      <w:u w:val="none"/>
    </w:rPr>
  </w:style>
  <w:style w:type="character" w:customStyle="1" w:styleId="WW8Num55z0">
    <w:name w:val="WW8Num55z0"/>
    <w:rsid w:val="007C2505"/>
    <w:rPr>
      <w:rFonts w:ascii="Symbol" w:hAnsi="Symbol" w:cs="Symbol"/>
    </w:rPr>
  </w:style>
  <w:style w:type="character" w:customStyle="1" w:styleId="WW8Num55z1">
    <w:name w:val="WW8Num55z1"/>
    <w:rsid w:val="007C2505"/>
    <w:rPr>
      <w:rFonts w:ascii="Courier New" w:hAnsi="Courier New" w:cs="Courier New"/>
    </w:rPr>
  </w:style>
  <w:style w:type="character" w:customStyle="1" w:styleId="WW8Num55z2">
    <w:name w:val="WW8Num55z2"/>
    <w:rsid w:val="007C2505"/>
    <w:rPr>
      <w:rFonts w:ascii="Wingdings" w:hAnsi="Wingdings" w:cs="Wingdings"/>
    </w:rPr>
  </w:style>
  <w:style w:type="character" w:customStyle="1" w:styleId="WW8Num57z0">
    <w:name w:val="WW8Num57z0"/>
    <w:rsid w:val="007C2505"/>
    <w:rPr>
      <w:rFonts w:ascii="Symbol" w:hAnsi="Symbol"/>
    </w:rPr>
  </w:style>
  <w:style w:type="character" w:customStyle="1" w:styleId="WW8Num57z1">
    <w:name w:val="WW8Num57z1"/>
    <w:rsid w:val="007C2505"/>
    <w:rPr>
      <w:rFonts w:ascii="Courier New" w:hAnsi="Courier New" w:cs="Courier New"/>
    </w:rPr>
  </w:style>
  <w:style w:type="character" w:customStyle="1" w:styleId="WW8Num57z2">
    <w:name w:val="WW8Num57z2"/>
    <w:rsid w:val="007C2505"/>
    <w:rPr>
      <w:rFonts w:ascii="Wingdings" w:hAnsi="Wingdings"/>
    </w:rPr>
  </w:style>
  <w:style w:type="character" w:customStyle="1" w:styleId="WW8Num58z0">
    <w:name w:val="WW8Num58z0"/>
    <w:rsid w:val="007C2505"/>
    <w:rPr>
      <w:rFonts w:ascii="Symbol" w:hAnsi="Symbol" w:cs="Symbol"/>
    </w:rPr>
  </w:style>
  <w:style w:type="character" w:customStyle="1" w:styleId="WW8Num59z0">
    <w:name w:val="WW8Num59z0"/>
    <w:rsid w:val="007C2505"/>
    <w:rPr>
      <w:i w:val="0"/>
      <w:iCs w:val="0"/>
      <w:u w:val="none"/>
    </w:rPr>
  </w:style>
  <w:style w:type="character" w:customStyle="1" w:styleId="WW8Num61z0">
    <w:name w:val="WW8Num61z0"/>
    <w:rsid w:val="007C2505"/>
    <w:rPr>
      <w:rFonts w:ascii="Symbol" w:hAnsi="Symbol" w:cs="Symbol"/>
    </w:rPr>
  </w:style>
  <w:style w:type="character" w:customStyle="1" w:styleId="WW8Num62z0">
    <w:name w:val="WW8Num62z0"/>
    <w:rsid w:val="007C2505"/>
    <w:rPr>
      <w:rFonts w:ascii="Wingdings" w:hAnsi="Wingdings"/>
    </w:rPr>
  </w:style>
  <w:style w:type="character" w:customStyle="1" w:styleId="WW8Num65z0">
    <w:name w:val="WW8Num65z0"/>
    <w:rsid w:val="007C2505"/>
    <w:rPr>
      <w:rFonts w:ascii="Symbol" w:hAnsi="Symbol"/>
    </w:rPr>
  </w:style>
  <w:style w:type="character" w:customStyle="1" w:styleId="WW8Num67z0">
    <w:name w:val="WW8Num67z0"/>
    <w:rsid w:val="007C2505"/>
    <w:rPr>
      <w:b/>
      <w:bCs/>
      <w:i w:val="0"/>
      <w:iCs w:val="0"/>
      <w:sz w:val="24"/>
      <w:szCs w:val="24"/>
    </w:rPr>
  </w:style>
  <w:style w:type="character" w:customStyle="1" w:styleId="WW8Num68z0">
    <w:name w:val="WW8Num68z0"/>
    <w:rsid w:val="007C2505"/>
    <w:rPr>
      <w:rFonts w:ascii="Wingdings" w:hAnsi="Wingdings" w:cs="Wingdings"/>
    </w:rPr>
  </w:style>
  <w:style w:type="character" w:customStyle="1" w:styleId="WW8Num68z1">
    <w:name w:val="WW8Num68z1"/>
    <w:rsid w:val="007C2505"/>
    <w:rPr>
      <w:rFonts w:ascii="Courier New" w:hAnsi="Courier New" w:cs="Courier New"/>
    </w:rPr>
  </w:style>
  <w:style w:type="character" w:customStyle="1" w:styleId="WW8Num68z3">
    <w:name w:val="WW8Num68z3"/>
    <w:rsid w:val="007C2505"/>
    <w:rPr>
      <w:rFonts w:ascii="Symbol" w:hAnsi="Symbol" w:cs="Symbol"/>
    </w:rPr>
  </w:style>
  <w:style w:type="character" w:customStyle="1" w:styleId="WW8Num71z0">
    <w:name w:val="WW8Num71z0"/>
    <w:rsid w:val="007C2505"/>
    <w:rPr>
      <w:b/>
      <w:bCs/>
      <w:i w:val="0"/>
      <w:iCs w:val="0"/>
    </w:rPr>
  </w:style>
  <w:style w:type="character" w:customStyle="1" w:styleId="WW8Num72z0">
    <w:name w:val="WW8Num72z0"/>
    <w:rsid w:val="007C2505"/>
    <w:rPr>
      <w:rFonts w:ascii="Symbol" w:hAnsi="Symbol"/>
    </w:rPr>
  </w:style>
  <w:style w:type="character" w:customStyle="1" w:styleId="WW8Num73z0">
    <w:name w:val="WW8Num73z0"/>
    <w:rsid w:val="007C2505"/>
    <w:rPr>
      <w:b/>
      <w:bCs/>
      <w:u w:val="none"/>
    </w:rPr>
  </w:style>
  <w:style w:type="character" w:customStyle="1" w:styleId="WW8Num76z0">
    <w:name w:val="WW8Num76z0"/>
    <w:rsid w:val="007C2505"/>
    <w:rPr>
      <w:b w:val="0"/>
      <w:bCs w:val="0"/>
      <w:i w:val="0"/>
      <w:iCs w:val="0"/>
      <w:sz w:val="24"/>
      <w:szCs w:val="24"/>
    </w:rPr>
  </w:style>
  <w:style w:type="character" w:customStyle="1" w:styleId="WW8Num77z0">
    <w:name w:val="WW8Num77z0"/>
    <w:rsid w:val="007C2505"/>
    <w:rPr>
      <w:rFonts w:ascii="Symbol" w:hAnsi="Symbol" w:cs="Symbol"/>
    </w:rPr>
  </w:style>
  <w:style w:type="character" w:customStyle="1" w:styleId="WW8Num78z0">
    <w:name w:val="WW8Num78z0"/>
    <w:rsid w:val="007C2505"/>
    <w:rPr>
      <w:rFonts w:ascii="Symbol" w:hAnsi="Symbol" w:cs="Symbol"/>
    </w:rPr>
  </w:style>
  <w:style w:type="character" w:customStyle="1" w:styleId="WW8Num79z0">
    <w:name w:val="WW8Num79z0"/>
    <w:rsid w:val="007C2505"/>
    <w:rPr>
      <w:rFonts w:ascii="Symbol" w:hAnsi="Symbol" w:cs="Symbol"/>
    </w:rPr>
  </w:style>
  <w:style w:type="character" w:customStyle="1" w:styleId="WW8Num81z0">
    <w:name w:val="WW8Num81z0"/>
    <w:rsid w:val="007C2505"/>
    <w:rPr>
      <w:rFonts w:ascii="Symbol" w:hAnsi="Symbol" w:cs="Symbol"/>
    </w:rPr>
  </w:style>
  <w:style w:type="character" w:customStyle="1" w:styleId="WW8Num82z0">
    <w:name w:val="WW8Num82z0"/>
    <w:rsid w:val="007C2505"/>
    <w:rPr>
      <w:rFonts w:ascii="Symbol" w:hAnsi="Symbol" w:cs="Symbol"/>
    </w:rPr>
  </w:style>
  <w:style w:type="character" w:customStyle="1" w:styleId="WW8Num82z1">
    <w:name w:val="WW8Num82z1"/>
    <w:rsid w:val="007C2505"/>
    <w:rPr>
      <w:rFonts w:ascii="Courier New" w:hAnsi="Courier New" w:cs="Courier New"/>
    </w:rPr>
  </w:style>
  <w:style w:type="character" w:customStyle="1" w:styleId="WW8Num82z2">
    <w:name w:val="WW8Num82z2"/>
    <w:rsid w:val="007C2505"/>
    <w:rPr>
      <w:rFonts w:ascii="Wingdings" w:hAnsi="Wingdings" w:cs="Wingdings"/>
    </w:rPr>
  </w:style>
  <w:style w:type="character" w:customStyle="1" w:styleId="WW8Num83z0">
    <w:name w:val="WW8Num83z0"/>
    <w:rsid w:val="007C2505"/>
    <w:rPr>
      <w:rFonts w:ascii="Symbol" w:hAnsi="Symbol" w:cs="Symbol"/>
    </w:rPr>
  </w:style>
  <w:style w:type="character" w:customStyle="1" w:styleId="WW8Num84z0">
    <w:name w:val="WW8Num84z0"/>
    <w:rsid w:val="007C2505"/>
    <w:rPr>
      <w:rFonts w:ascii="Symbol" w:hAnsi="Symbol" w:cs="Symbol"/>
    </w:rPr>
  </w:style>
  <w:style w:type="character" w:customStyle="1" w:styleId="WW8Num85z0">
    <w:name w:val="WW8Num85z0"/>
    <w:rsid w:val="007C2505"/>
    <w:rPr>
      <w:i w:val="0"/>
      <w:iCs w:val="0"/>
      <w:u w:val="none"/>
    </w:rPr>
  </w:style>
  <w:style w:type="character" w:customStyle="1" w:styleId="WW8Num86z0">
    <w:name w:val="WW8Num86z0"/>
    <w:rsid w:val="007C2505"/>
    <w:rPr>
      <w:b/>
      <w:bCs/>
    </w:rPr>
  </w:style>
  <w:style w:type="character" w:customStyle="1" w:styleId="WW8Num86z1">
    <w:name w:val="WW8Num86z1"/>
    <w:rsid w:val="007C2505"/>
    <w:rPr>
      <w:rFonts w:ascii="Courier New" w:hAnsi="Courier New" w:cs="Courier New"/>
    </w:rPr>
  </w:style>
  <w:style w:type="character" w:customStyle="1" w:styleId="WW8Num86z2">
    <w:name w:val="WW8Num86z2"/>
    <w:rsid w:val="007C2505"/>
    <w:rPr>
      <w:rFonts w:ascii="Wingdings" w:hAnsi="Wingdings" w:cs="Wingdings"/>
    </w:rPr>
  </w:style>
  <w:style w:type="character" w:customStyle="1" w:styleId="WW8Num86z3">
    <w:name w:val="WW8Num86z3"/>
    <w:rsid w:val="007C2505"/>
    <w:rPr>
      <w:rFonts w:ascii="Symbol" w:hAnsi="Symbol" w:cs="Symbol"/>
    </w:rPr>
  </w:style>
  <w:style w:type="character" w:customStyle="1" w:styleId="WW8Num89z0">
    <w:name w:val="WW8Num89z0"/>
    <w:rsid w:val="007C2505"/>
    <w:rPr>
      <w:b w:val="0"/>
      <w:bCs w:val="0"/>
      <w:i w:val="0"/>
      <w:iCs w:val="0"/>
      <w:sz w:val="24"/>
      <w:szCs w:val="24"/>
    </w:rPr>
  </w:style>
  <w:style w:type="character" w:customStyle="1" w:styleId="WW8Num94z0">
    <w:name w:val="WW8Num94z0"/>
    <w:rsid w:val="007C2505"/>
    <w:rPr>
      <w:rFonts w:ascii="Symbol" w:hAnsi="Symbol" w:cs="Symbol"/>
    </w:rPr>
  </w:style>
  <w:style w:type="character" w:customStyle="1" w:styleId="WW8Num94z1">
    <w:name w:val="WW8Num94z1"/>
    <w:rsid w:val="007C2505"/>
    <w:rPr>
      <w:rFonts w:ascii="Courier New" w:hAnsi="Courier New" w:cs="Courier New"/>
    </w:rPr>
  </w:style>
  <w:style w:type="character" w:customStyle="1" w:styleId="WW8Num94z2">
    <w:name w:val="WW8Num94z2"/>
    <w:rsid w:val="007C2505"/>
    <w:rPr>
      <w:rFonts w:ascii="Wingdings" w:hAnsi="Wingdings" w:cs="Wingdings"/>
    </w:rPr>
  </w:style>
  <w:style w:type="character" w:customStyle="1" w:styleId="WW8Num96z0">
    <w:name w:val="WW8Num96z0"/>
    <w:rsid w:val="007C2505"/>
    <w:rPr>
      <w:rFonts w:ascii="Symbol" w:hAnsi="Symbol" w:cs="Symbol"/>
    </w:rPr>
  </w:style>
  <w:style w:type="character" w:customStyle="1" w:styleId="WW8Num97z0">
    <w:name w:val="WW8Num97z0"/>
    <w:rsid w:val="007C2505"/>
    <w:rPr>
      <w:i w:val="0"/>
      <w:iCs w:val="0"/>
      <w:u w:val="none"/>
    </w:rPr>
  </w:style>
  <w:style w:type="character" w:customStyle="1" w:styleId="WW8Num98z0">
    <w:name w:val="WW8Num98z0"/>
    <w:rsid w:val="007C2505"/>
    <w:rPr>
      <w:rFonts w:ascii="Symbol" w:hAnsi="Symbol" w:cs="Symbol"/>
    </w:rPr>
  </w:style>
  <w:style w:type="character" w:customStyle="1" w:styleId="WW8Num99z0">
    <w:name w:val="WW8Num99z0"/>
    <w:rsid w:val="007C2505"/>
    <w:rPr>
      <w:rFonts w:ascii="Symbol" w:hAnsi="Symbol" w:cs="Symbol"/>
    </w:rPr>
  </w:style>
  <w:style w:type="character" w:customStyle="1" w:styleId="WW8Num101z0">
    <w:name w:val="WW8Num101z0"/>
    <w:rsid w:val="007C2505"/>
    <w:rPr>
      <w:rFonts w:ascii="Symbol" w:hAnsi="Symbol" w:cs="Symbol"/>
    </w:rPr>
  </w:style>
  <w:style w:type="character" w:customStyle="1" w:styleId="WW8Num102z0">
    <w:name w:val="WW8Num102z0"/>
    <w:rsid w:val="007C2505"/>
    <w:rPr>
      <w:rFonts w:ascii="Symbol" w:hAnsi="Symbol" w:cs="Symbol"/>
    </w:rPr>
  </w:style>
  <w:style w:type="character" w:customStyle="1" w:styleId="WW8Num103z0">
    <w:name w:val="WW8Num103z0"/>
    <w:rsid w:val="007C2505"/>
    <w:rPr>
      <w:rFonts w:ascii="Times New Roman" w:eastAsia="Times New Roman" w:hAnsi="Times New Roman"/>
    </w:rPr>
  </w:style>
  <w:style w:type="character" w:customStyle="1" w:styleId="WW8Num103z1">
    <w:name w:val="WW8Num103z1"/>
    <w:rsid w:val="007C2505"/>
    <w:rPr>
      <w:rFonts w:ascii="Courier New" w:hAnsi="Courier New" w:cs="Courier New"/>
    </w:rPr>
  </w:style>
  <w:style w:type="character" w:customStyle="1" w:styleId="WW8Num103z2">
    <w:name w:val="WW8Num103z2"/>
    <w:rsid w:val="007C2505"/>
    <w:rPr>
      <w:rFonts w:ascii="Wingdings" w:hAnsi="Wingdings" w:cs="Wingdings"/>
    </w:rPr>
  </w:style>
  <w:style w:type="character" w:customStyle="1" w:styleId="WW8Num103z3">
    <w:name w:val="WW8Num103z3"/>
    <w:rsid w:val="007C2505"/>
    <w:rPr>
      <w:rFonts w:ascii="Symbol" w:hAnsi="Symbol" w:cs="Symbol"/>
    </w:rPr>
  </w:style>
  <w:style w:type="character" w:customStyle="1" w:styleId="WW8Num105z0">
    <w:name w:val="WW8Num105z0"/>
    <w:rsid w:val="007C2505"/>
    <w:rPr>
      <w:rFonts w:ascii="Symbol" w:hAnsi="Symbol" w:cs="Symbol"/>
    </w:rPr>
  </w:style>
  <w:style w:type="character" w:customStyle="1" w:styleId="WW8Num106z0">
    <w:name w:val="WW8Num106z0"/>
    <w:rsid w:val="007C2505"/>
    <w:rPr>
      <w:rFonts w:ascii="Symbol" w:hAnsi="Symbol" w:cs="Symbol"/>
    </w:rPr>
  </w:style>
  <w:style w:type="character" w:customStyle="1" w:styleId="WW8Num108z0">
    <w:name w:val="WW8Num108z0"/>
    <w:rsid w:val="007C2505"/>
    <w:rPr>
      <w:rFonts w:ascii="Symbol" w:hAnsi="Symbol" w:cs="Symbol"/>
    </w:rPr>
  </w:style>
  <w:style w:type="character" w:customStyle="1" w:styleId="WW8Num109z0">
    <w:name w:val="WW8Num109z0"/>
    <w:rsid w:val="007C2505"/>
    <w:rPr>
      <w:rFonts w:ascii="Wingdings" w:hAnsi="Wingdings"/>
    </w:rPr>
  </w:style>
  <w:style w:type="character" w:customStyle="1" w:styleId="WW8Num109z1">
    <w:name w:val="WW8Num109z1"/>
    <w:rsid w:val="007C2505"/>
    <w:rPr>
      <w:rFonts w:ascii="Courier New" w:hAnsi="Courier New" w:cs="Courier New"/>
    </w:rPr>
  </w:style>
  <w:style w:type="character" w:customStyle="1" w:styleId="WW8Num109z2">
    <w:name w:val="WW8Num109z2"/>
    <w:rsid w:val="007C2505"/>
    <w:rPr>
      <w:rFonts w:ascii="Wingdings" w:hAnsi="Wingdings" w:cs="Wingdings"/>
    </w:rPr>
  </w:style>
  <w:style w:type="character" w:customStyle="1" w:styleId="WW8Num109z3">
    <w:name w:val="WW8Num109z3"/>
    <w:rsid w:val="007C2505"/>
    <w:rPr>
      <w:rFonts w:ascii="Symbol" w:hAnsi="Symbol" w:cs="Symbol"/>
    </w:rPr>
  </w:style>
  <w:style w:type="character" w:customStyle="1" w:styleId="WW8Num110z0">
    <w:name w:val="WW8Num110z0"/>
    <w:rsid w:val="007C2505"/>
    <w:rPr>
      <w:rFonts w:ascii="Symbol" w:hAnsi="Symbol" w:cs="Symbol"/>
    </w:rPr>
  </w:style>
  <w:style w:type="character" w:customStyle="1" w:styleId="WW8Num111z0">
    <w:name w:val="WW8Num111z0"/>
    <w:rsid w:val="007C2505"/>
    <w:rPr>
      <w:rFonts w:ascii="Symbol" w:hAnsi="Symbol" w:cs="Symbol"/>
    </w:rPr>
  </w:style>
  <w:style w:type="character" w:customStyle="1" w:styleId="WW8Num112z0">
    <w:name w:val="WW8Num112z0"/>
    <w:rsid w:val="007C2505"/>
    <w:rPr>
      <w:i w:val="0"/>
      <w:iCs w:val="0"/>
      <w:u w:val="none"/>
    </w:rPr>
  </w:style>
  <w:style w:type="character" w:customStyle="1" w:styleId="WW8Num113z0">
    <w:name w:val="WW8Num113z0"/>
    <w:rsid w:val="007C2505"/>
    <w:rPr>
      <w:rFonts w:ascii="Symbol" w:hAnsi="Symbol" w:cs="Symbol"/>
    </w:rPr>
  </w:style>
  <w:style w:type="character" w:customStyle="1" w:styleId="WW8Num114z0">
    <w:name w:val="WW8Num114z0"/>
    <w:rsid w:val="007C2505"/>
    <w:rPr>
      <w:rFonts w:ascii="Symbol" w:hAnsi="Symbol" w:cs="Symbol"/>
    </w:rPr>
  </w:style>
  <w:style w:type="character" w:customStyle="1" w:styleId="WW8Num114z1">
    <w:name w:val="WW8Num114z1"/>
    <w:rsid w:val="007C2505"/>
    <w:rPr>
      <w:rFonts w:ascii="Courier New" w:hAnsi="Courier New" w:cs="Courier New"/>
    </w:rPr>
  </w:style>
  <w:style w:type="character" w:customStyle="1" w:styleId="WW8Num114z2">
    <w:name w:val="WW8Num114z2"/>
    <w:rsid w:val="007C2505"/>
    <w:rPr>
      <w:rFonts w:ascii="Wingdings" w:hAnsi="Wingdings" w:cs="Wingdings"/>
    </w:rPr>
  </w:style>
  <w:style w:type="character" w:customStyle="1" w:styleId="WW8Num115z0">
    <w:name w:val="WW8Num115z0"/>
    <w:rsid w:val="007C2505"/>
    <w:rPr>
      <w:rFonts w:ascii="Symbol" w:hAnsi="Symbol" w:cs="Symbol"/>
    </w:rPr>
  </w:style>
  <w:style w:type="character" w:customStyle="1" w:styleId="WW8Num116z0">
    <w:name w:val="WW8Num116z0"/>
    <w:rsid w:val="007C2505"/>
    <w:rPr>
      <w:rFonts w:ascii="Symbol" w:hAnsi="Symbol" w:cs="Symbol"/>
    </w:rPr>
  </w:style>
  <w:style w:type="character" w:customStyle="1" w:styleId="WW8Num116z1">
    <w:name w:val="WW8Num116z1"/>
    <w:rsid w:val="007C2505"/>
    <w:rPr>
      <w:rFonts w:ascii="Courier New" w:hAnsi="Courier New" w:cs="Courier New"/>
    </w:rPr>
  </w:style>
  <w:style w:type="character" w:customStyle="1" w:styleId="WW8Num116z2">
    <w:name w:val="WW8Num116z2"/>
    <w:rsid w:val="007C2505"/>
    <w:rPr>
      <w:rFonts w:ascii="Wingdings" w:hAnsi="Wingdings" w:cs="Wingdings"/>
    </w:rPr>
  </w:style>
  <w:style w:type="character" w:customStyle="1" w:styleId="WW8Num118z0">
    <w:name w:val="WW8Num118z0"/>
    <w:rsid w:val="007C2505"/>
    <w:rPr>
      <w:rFonts w:ascii="Symbol" w:hAnsi="Symbol" w:cs="Symbol"/>
    </w:rPr>
  </w:style>
  <w:style w:type="character" w:customStyle="1" w:styleId="WW8Num119z0">
    <w:name w:val="WW8Num119z0"/>
    <w:rsid w:val="007C2505"/>
    <w:rPr>
      <w:rFonts w:ascii="Symbol" w:hAnsi="Symbol" w:cs="Symbol"/>
    </w:rPr>
  </w:style>
  <w:style w:type="character" w:customStyle="1" w:styleId="WW8Num122z0">
    <w:name w:val="WW8Num122z0"/>
    <w:rsid w:val="007C2505"/>
    <w:rPr>
      <w:rFonts w:ascii="Symbol" w:hAnsi="Symbol" w:cs="Symbol"/>
    </w:rPr>
  </w:style>
  <w:style w:type="character" w:customStyle="1" w:styleId="WW8Num123z0">
    <w:name w:val="WW8Num123z0"/>
    <w:rsid w:val="007C2505"/>
    <w:rPr>
      <w:b w:val="0"/>
      <w:bCs w:val="0"/>
      <w:i w:val="0"/>
      <w:iCs w:val="0"/>
      <w:sz w:val="24"/>
      <w:szCs w:val="24"/>
    </w:rPr>
  </w:style>
  <w:style w:type="character" w:customStyle="1" w:styleId="WW8Num124z0">
    <w:name w:val="WW8Num124z0"/>
    <w:rsid w:val="007C2505"/>
    <w:rPr>
      <w:rFonts w:ascii="Symbol" w:hAnsi="Symbol" w:cs="Symbol"/>
    </w:rPr>
  </w:style>
  <w:style w:type="character" w:customStyle="1" w:styleId="WW8Num127z0">
    <w:name w:val="WW8Num127z0"/>
    <w:rsid w:val="007C2505"/>
    <w:rPr>
      <w:rFonts w:ascii="Symbol" w:hAnsi="Symbol" w:cs="Symbol"/>
    </w:rPr>
  </w:style>
  <w:style w:type="character" w:customStyle="1" w:styleId="WW8Num130z0">
    <w:name w:val="WW8Num130z0"/>
    <w:rsid w:val="007C2505"/>
    <w:rPr>
      <w:rFonts w:ascii="Symbol" w:hAnsi="Symbol" w:cs="Symbol"/>
    </w:rPr>
  </w:style>
  <w:style w:type="character" w:customStyle="1" w:styleId="WW8Num133z0">
    <w:name w:val="WW8Num133z0"/>
    <w:rsid w:val="007C2505"/>
    <w:rPr>
      <w:rFonts w:ascii="Symbol" w:hAnsi="Symbol" w:cs="Symbol"/>
    </w:rPr>
  </w:style>
  <w:style w:type="character" w:customStyle="1" w:styleId="WW8Num135z0">
    <w:name w:val="WW8Num135z0"/>
    <w:rsid w:val="007C2505"/>
    <w:rPr>
      <w:rFonts w:ascii="Symbol" w:hAnsi="Symbol" w:cs="Symbol"/>
    </w:rPr>
  </w:style>
  <w:style w:type="character" w:customStyle="1" w:styleId="WW8Num136z0">
    <w:name w:val="WW8Num136z0"/>
    <w:rsid w:val="007C2505"/>
    <w:rPr>
      <w:rFonts w:ascii="Symbol" w:hAnsi="Symbol" w:cs="Symbol"/>
    </w:rPr>
  </w:style>
  <w:style w:type="character" w:customStyle="1" w:styleId="WW8Num137z0">
    <w:name w:val="WW8Num137z0"/>
    <w:rsid w:val="007C2505"/>
    <w:rPr>
      <w:rFonts w:ascii="Symbol" w:hAnsi="Symbol" w:cs="Symbol"/>
    </w:rPr>
  </w:style>
  <w:style w:type="character" w:customStyle="1" w:styleId="WW8Num140z0">
    <w:name w:val="WW8Num140z0"/>
    <w:rsid w:val="007C2505"/>
    <w:rPr>
      <w:rFonts w:ascii="Symbol" w:hAnsi="Symbol" w:cs="Symbol"/>
    </w:rPr>
  </w:style>
  <w:style w:type="character" w:customStyle="1" w:styleId="WW8Num140z1">
    <w:name w:val="WW8Num140z1"/>
    <w:rsid w:val="007C2505"/>
    <w:rPr>
      <w:rFonts w:ascii="Courier New" w:hAnsi="Courier New" w:cs="Courier New"/>
    </w:rPr>
  </w:style>
  <w:style w:type="character" w:customStyle="1" w:styleId="WW8Num140z2">
    <w:name w:val="WW8Num140z2"/>
    <w:rsid w:val="007C2505"/>
    <w:rPr>
      <w:rFonts w:ascii="Wingdings" w:hAnsi="Wingdings" w:cs="Wingdings"/>
    </w:rPr>
  </w:style>
  <w:style w:type="character" w:customStyle="1" w:styleId="WW8Num141z0">
    <w:name w:val="WW8Num141z0"/>
    <w:rsid w:val="007C2505"/>
    <w:rPr>
      <w:rFonts w:ascii="Symbol" w:hAnsi="Symbol" w:cs="Symbol"/>
    </w:rPr>
  </w:style>
  <w:style w:type="character" w:customStyle="1" w:styleId="WW8Num145z0">
    <w:name w:val="WW8Num145z0"/>
    <w:rsid w:val="007C2505"/>
    <w:rPr>
      <w:rFonts w:ascii="Symbol" w:hAnsi="Symbol" w:cs="Symbol"/>
    </w:rPr>
  </w:style>
  <w:style w:type="character" w:customStyle="1" w:styleId="WW8Num146z0">
    <w:name w:val="WW8Num146z0"/>
    <w:rsid w:val="007C2505"/>
    <w:rPr>
      <w:rFonts w:ascii="Symbol" w:hAnsi="Symbol" w:cs="Symbol"/>
    </w:rPr>
  </w:style>
  <w:style w:type="character" w:customStyle="1" w:styleId="WW8Num146z1">
    <w:name w:val="WW8Num146z1"/>
    <w:rsid w:val="007C2505"/>
    <w:rPr>
      <w:rFonts w:ascii="Courier New" w:hAnsi="Courier New" w:cs="Courier New"/>
    </w:rPr>
  </w:style>
  <w:style w:type="character" w:customStyle="1" w:styleId="WW8Num146z2">
    <w:name w:val="WW8Num146z2"/>
    <w:rsid w:val="007C2505"/>
    <w:rPr>
      <w:rFonts w:ascii="Wingdings" w:hAnsi="Wingdings" w:cs="Wingdings"/>
    </w:rPr>
  </w:style>
  <w:style w:type="character" w:customStyle="1" w:styleId="WW8Num147z0">
    <w:name w:val="WW8Num147z0"/>
    <w:rsid w:val="007C2505"/>
    <w:rPr>
      <w:i w:val="0"/>
      <w:iCs w:val="0"/>
      <w:u w:val="none"/>
    </w:rPr>
  </w:style>
  <w:style w:type="character" w:customStyle="1" w:styleId="WW8Num150z0">
    <w:name w:val="WW8Num150z0"/>
    <w:rsid w:val="007C2505"/>
    <w:rPr>
      <w:b w:val="0"/>
      <w:bCs w:val="0"/>
      <w:i w:val="0"/>
      <w:iCs w:val="0"/>
    </w:rPr>
  </w:style>
  <w:style w:type="character" w:customStyle="1" w:styleId="WW8Num151z0">
    <w:name w:val="WW8Num151z0"/>
    <w:rsid w:val="007C2505"/>
    <w:rPr>
      <w:rFonts w:ascii="Symbol" w:hAnsi="Symbol" w:cs="Symbol"/>
    </w:rPr>
  </w:style>
  <w:style w:type="character" w:customStyle="1" w:styleId="WW8Num151z1">
    <w:name w:val="WW8Num151z1"/>
    <w:rsid w:val="007C2505"/>
    <w:rPr>
      <w:rFonts w:ascii="Courier New" w:hAnsi="Courier New" w:cs="Courier New"/>
    </w:rPr>
  </w:style>
  <w:style w:type="character" w:customStyle="1" w:styleId="WW8Num151z2">
    <w:name w:val="WW8Num151z2"/>
    <w:rsid w:val="007C2505"/>
    <w:rPr>
      <w:rFonts w:ascii="Wingdings" w:hAnsi="Wingdings" w:cs="Wingdings"/>
    </w:rPr>
  </w:style>
  <w:style w:type="character" w:customStyle="1" w:styleId="WW8Num152z0">
    <w:name w:val="WW8Num152z0"/>
    <w:rsid w:val="007C2505"/>
    <w:rPr>
      <w:rFonts w:ascii="Symbol" w:hAnsi="Symbol" w:cs="Symbol"/>
    </w:rPr>
  </w:style>
  <w:style w:type="character" w:customStyle="1" w:styleId="WW8Num154z0">
    <w:name w:val="WW8Num154z0"/>
    <w:rsid w:val="007C2505"/>
    <w:rPr>
      <w:b w:val="0"/>
      <w:bCs w:val="0"/>
      <w:i w:val="0"/>
      <w:iCs w:val="0"/>
      <w:sz w:val="24"/>
      <w:szCs w:val="24"/>
    </w:rPr>
  </w:style>
  <w:style w:type="character" w:customStyle="1" w:styleId="WW8Num155z0">
    <w:name w:val="WW8Num155z0"/>
    <w:rsid w:val="007C2505"/>
    <w:rPr>
      <w:rFonts w:ascii="Symbol" w:hAnsi="Symbol"/>
    </w:rPr>
  </w:style>
  <w:style w:type="character" w:customStyle="1" w:styleId="WW8Num155z1">
    <w:name w:val="WW8Num155z1"/>
    <w:rsid w:val="007C2505"/>
    <w:rPr>
      <w:rFonts w:ascii="Courier New" w:hAnsi="Courier New" w:cs="Courier New"/>
    </w:rPr>
  </w:style>
  <w:style w:type="character" w:customStyle="1" w:styleId="WW8Num155z2">
    <w:name w:val="WW8Num155z2"/>
    <w:rsid w:val="007C2505"/>
    <w:rPr>
      <w:rFonts w:ascii="Wingdings" w:hAnsi="Wingdings"/>
    </w:rPr>
  </w:style>
  <w:style w:type="character" w:customStyle="1" w:styleId="WW8Num156z0">
    <w:name w:val="WW8Num156z0"/>
    <w:rsid w:val="007C2505"/>
    <w:rPr>
      <w:i w:val="0"/>
      <w:iCs w:val="0"/>
      <w:u w:val="none"/>
    </w:rPr>
  </w:style>
  <w:style w:type="character" w:customStyle="1" w:styleId="WW8Num158z0">
    <w:name w:val="WW8Num158z0"/>
    <w:rsid w:val="007C2505"/>
    <w:rPr>
      <w:b w:val="0"/>
      <w:bCs w:val="0"/>
      <w:i w:val="0"/>
      <w:iCs w:val="0"/>
      <w:sz w:val="24"/>
      <w:szCs w:val="24"/>
    </w:rPr>
  </w:style>
  <w:style w:type="character" w:customStyle="1" w:styleId="WW8Num160z0">
    <w:name w:val="WW8Num160z0"/>
    <w:rsid w:val="007C2505"/>
    <w:rPr>
      <w:rFonts w:ascii="Times New Roman" w:hAnsi="Times New Roman" w:cs="Times New Roman"/>
      <w:b w:val="0"/>
      <w:bCs w:val="0"/>
      <w:i w:val="0"/>
      <w:iCs w:val="0"/>
      <w:sz w:val="24"/>
      <w:szCs w:val="24"/>
      <w:u w:val="none"/>
    </w:rPr>
  </w:style>
  <w:style w:type="character" w:customStyle="1" w:styleId="WW8Num165z0">
    <w:name w:val="WW8Num165z0"/>
    <w:rsid w:val="007C2505"/>
    <w:rPr>
      <w:i w:val="0"/>
      <w:iCs w:val="0"/>
      <w:u w:val="none"/>
    </w:rPr>
  </w:style>
  <w:style w:type="character" w:customStyle="1" w:styleId="WW8Num166z0">
    <w:name w:val="WW8Num166z0"/>
    <w:rsid w:val="007C2505"/>
    <w:rPr>
      <w:rFonts w:ascii="Symbol" w:hAnsi="Symbol" w:cs="Symbol"/>
    </w:rPr>
  </w:style>
  <w:style w:type="character" w:customStyle="1" w:styleId="WW8Num169z0">
    <w:name w:val="WW8Num169z0"/>
    <w:rsid w:val="007C2505"/>
    <w:rPr>
      <w:b w:val="0"/>
      <w:bCs w:val="0"/>
      <w:i w:val="0"/>
      <w:iCs w:val="0"/>
      <w:sz w:val="28"/>
      <w:szCs w:val="28"/>
    </w:rPr>
  </w:style>
  <w:style w:type="character" w:customStyle="1" w:styleId="WW8Num170z0">
    <w:name w:val="WW8Num170z0"/>
    <w:rsid w:val="007C2505"/>
    <w:rPr>
      <w:rFonts w:ascii="Symbol" w:hAnsi="Symbol" w:cs="Symbol"/>
    </w:rPr>
  </w:style>
  <w:style w:type="character" w:customStyle="1" w:styleId="WW8Num171z0">
    <w:name w:val="WW8Num171z0"/>
    <w:rsid w:val="007C2505"/>
    <w:rPr>
      <w:b/>
      <w:bCs/>
    </w:rPr>
  </w:style>
  <w:style w:type="character" w:customStyle="1" w:styleId="WW8Num171z1">
    <w:name w:val="WW8Num171z1"/>
    <w:rsid w:val="007C2505"/>
    <w:rPr>
      <w:rFonts w:ascii="Courier New" w:hAnsi="Courier New" w:cs="Courier New"/>
    </w:rPr>
  </w:style>
  <w:style w:type="character" w:customStyle="1" w:styleId="WW8Num171z2">
    <w:name w:val="WW8Num171z2"/>
    <w:rsid w:val="007C2505"/>
    <w:rPr>
      <w:rFonts w:ascii="Wingdings" w:hAnsi="Wingdings" w:cs="Wingdings"/>
    </w:rPr>
  </w:style>
  <w:style w:type="character" w:customStyle="1" w:styleId="WW8Num171z3">
    <w:name w:val="WW8Num171z3"/>
    <w:rsid w:val="007C2505"/>
    <w:rPr>
      <w:rFonts w:ascii="Symbol" w:hAnsi="Symbol" w:cs="Symbol"/>
    </w:rPr>
  </w:style>
  <w:style w:type="character" w:customStyle="1" w:styleId="WW8Num172z0">
    <w:name w:val="WW8Num172z0"/>
    <w:rsid w:val="007C2505"/>
    <w:rPr>
      <w:rFonts w:ascii="Times New Roman" w:hAnsi="Times New Roman" w:cs="Times New Roman"/>
      <w:b w:val="0"/>
      <w:bCs w:val="0"/>
      <w:i w:val="0"/>
      <w:iCs w:val="0"/>
      <w:sz w:val="24"/>
      <w:szCs w:val="24"/>
      <w:u w:val="none"/>
    </w:rPr>
  </w:style>
  <w:style w:type="character" w:customStyle="1" w:styleId="WW8Num173z0">
    <w:name w:val="WW8Num173z0"/>
    <w:rsid w:val="007C2505"/>
    <w:rPr>
      <w:rFonts w:ascii="Symbol" w:hAnsi="Symbol" w:cs="Symbol"/>
    </w:rPr>
  </w:style>
  <w:style w:type="character" w:customStyle="1" w:styleId="WW8Num174z0">
    <w:name w:val="WW8Num174z0"/>
    <w:rsid w:val="007C2505"/>
    <w:rPr>
      <w:rFonts w:ascii="Symbol" w:hAnsi="Symbol" w:cs="Symbol"/>
    </w:rPr>
  </w:style>
  <w:style w:type="character" w:customStyle="1" w:styleId="WW8Num176z0">
    <w:name w:val="WW8Num176z0"/>
    <w:rsid w:val="007C2505"/>
    <w:rPr>
      <w:i w:val="0"/>
      <w:iCs w:val="0"/>
      <w:u w:val="none"/>
    </w:rPr>
  </w:style>
  <w:style w:type="character" w:customStyle="1" w:styleId="WW8Num177z0">
    <w:name w:val="WW8Num177z0"/>
    <w:rsid w:val="007C2505"/>
    <w:rPr>
      <w:rFonts w:ascii="Wingdings" w:hAnsi="Wingdings" w:cs="Wingdings"/>
    </w:rPr>
  </w:style>
  <w:style w:type="character" w:customStyle="1" w:styleId="WW8Num177z1">
    <w:name w:val="WW8Num177z1"/>
    <w:rsid w:val="007C2505"/>
    <w:rPr>
      <w:rFonts w:ascii="Courier New" w:hAnsi="Courier New" w:cs="Courier New"/>
    </w:rPr>
  </w:style>
  <w:style w:type="character" w:customStyle="1" w:styleId="WW8Num177z3">
    <w:name w:val="WW8Num177z3"/>
    <w:rsid w:val="007C2505"/>
    <w:rPr>
      <w:rFonts w:ascii="Symbol" w:hAnsi="Symbol" w:cs="Symbol"/>
    </w:rPr>
  </w:style>
  <w:style w:type="character" w:customStyle="1" w:styleId="WW8Num178z0">
    <w:name w:val="WW8Num178z0"/>
    <w:rsid w:val="007C2505"/>
    <w:rPr>
      <w:rFonts w:ascii="Symbol" w:hAnsi="Symbol" w:cs="Symbol"/>
    </w:rPr>
  </w:style>
  <w:style w:type="character" w:customStyle="1" w:styleId="WW8Num180z0">
    <w:name w:val="WW8Num180z0"/>
    <w:rsid w:val="007C2505"/>
    <w:rPr>
      <w:rFonts w:ascii="Times New Roman" w:hAnsi="Times New Roman" w:cs="Times New Roman"/>
      <w:b/>
      <w:bCs/>
      <w:i w:val="0"/>
      <w:iCs w:val="0"/>
      <w:sz w:val="20"/>
      <w:szCs w:val="20"/>
    </w:rPr>
  </w:style>
  <w:style w:type="character" w:customStyle="1" w:styleId="WW8Num181z0">
    <w:name w:val="WW8Num181z0"/>
    <w:rsid w:val="007C2505"/>
    <w:rPr>
      <w:rFonts w:ascii="Times New Roman" w:hAnsi="Times New Roman" w:cs="Times New Roman"/>
      <w:b/>
      <w:bCs/>
      <w:i w:val="0"/>
      <w:iCs w:val="0"/>
      <w:sz w:val="24"/>
      <w:szCs w:val="24"/>
    </w:rPr>
  </w:style>
  <w:style w:type="character" w:customStyle="1" w:styleId="WW8Num182z0">
    <w:name w:val="WW8Num182z0"/>
    <w:rsid w:val="007C2505"/>
    <w:rPr>
      <w:rFonts w:ascii="Times New Roman" w:eastAsia="Times New Roman" w:hAnsi="Times New Roman"/>
    </w:rPr>
  </w:style>
  <w:style w:type="character" w:customStyle="1" w:styleId="WW8Num182z1">
    <w:name w:val="WW8Num182z1"/>
    <w:rsid w:val="007C2505"/>
    <w:rPr>
      <w:rFonts w:ascii="Courier New" w:hAnsi="Courier New" w:cs="Courier New"/>
    </w:rPr>
  </w:style>
  <w:style w:type="character" w:customStyle="1" w:styleId="WW8Num182z2">
    <w:name w:val="WW8Num182z2"/>
    <w:rsid w:val="007C2505"/>
    <w:rPr>
      <w:rFonts w:ascii="Wingdings" w:hAnsi="Wingdings" w:cs="Wingdings"/>
    </w:rPr>
  </w:style>
  <w:style w:type="character" w:customStyle="1" w:styleId="WW8Num182z3">
    <w:name w:val="WW8Num182z3"/>
    <w:rsid w:val="007C2505"/>
    <w:rPr>
      <w:rFonts w:ascii="Symbol" w:hAnsi="Symbol" w:cs="Symbol"/>
    </w:rPr>
  </w:style>
  <w:style w:type="character" w:customStyle="1" w:styleId="WW8Num183z0">
    <w:name w:val="WW8Num183z0"/>
    <w:rsid w:val="007C2505"/>
    <w:rPr>
      <w:rFonts w:ascii="Symbol" w:hAnsi="Symbol"/>
    </w:rPr>
  </w:style>
  <w:style w:type="character" w:customStyle="1" w:styleId="WW8Num184z0">
    <w:name w:val="WW8Num184z0"/>
    <w:rsid w:val="007C2505"/>
    <w:rPr>
      <w:b w:val="0"/>
      <w:bCs w:val="0"/>
      <w:i w:val="0"/>
      <w:iCs w:val="0"/>
      <w:sz w:val="24"/>
      <w:szCs w:val="24"/>
    </w:rPr>
  </w:style>
  <w:style w:type="character" w:customStyle="1" w:styleId="WW8Num185z0">
    <w:name w:val="WW8Num185z0"/>
    <w:rsid w:val="007C2505"/>
    <w:rPr>
      <w:rFonts w:ascii="Symbol" w:hAnsi="Symbol" w:cs="Symbol"/>
    </w:rPr>
  </w:style>
  <w:style w:type="character" w:customStyle="1" w:styleId="WW8Num186z0">
    <w:name w:val="WW8Num186z0"/>
    <w:rsid w:val="007C2505"/>
    <w:rPr>
      <w:rFonts w:ascii="Symbol" w:hAnsi="Symbol" w:cs="Symbol"/>
    </w:rPr>
  </w:style>
  <w:style w:type="character" w:customStyle="1" w:styleId="WW8Num186z1">
    <w:name w:val="WW8Num186z1"/>
    <w:rsid w:val="007C2505"/>
    <w:rPr>
      <w:rFonts w:ascii="Courier New" w:hAnsi="Courier New" w:cs="Courier New"/>
    </w:rPr>
  </w:style>
  <w:style w:type="character" w:customStyle="1" w:styleId="WW8Num186z2">
    <w:name w:val="WW8Num186z2"/>
    <w:rsid w:val="007C2505"/>
    <w:rPr>
      <w:rFonts w:ascii="Wingdings" w:hAnsi="Wingdings" w:cs="Wingdings"/>
    </w:rPr>
  </w:style>
  <w:style w:type="character" w:customStyle="1" w:styleId="WW8Num190z0">
    <w:name w:val="WW8Num190z0"/>
    <w:rsid w:val="007C2505"/>
    <w:rPr>
      <w:rFonts w:ascii="Symbol" w:hAnsi="Symbol" w:cs="Symbol"/>
    </w:rPr>
  </w:style>
  <w:style w:type="character" w:customStyle="1" w:styleId="WW8Num191z0">
    <w:name w:val="WW8Num191z0"/>
    <w:rsid w:val="007C2505"/>
    <w:rPr>
      <w:b w:val="0"/>
      <w:bCs w:val="0"/>
    </w:rPr>
  </w:style>
  <w:style w:type="character" w:customStyle="1" w:styleId="WW8Num192z0">
    <w:name w:val="WW8Num192z0"/>
    <w:rsid w:val="007C2505"/>
    <w:rPr>
      <w:rFonts w:ascii="Symbol" w:hAnsi="Symbol" w:cs="Symbol"/>
    </w:rPr>
  </w:style>
  <w:style w:type="character" w:customStyle="1" w:styleId="WW8Num193z0">
    <w:name w:val="WW8Num193z0"/>
    <w:rsid w:val="007C2505"/>
    <w:rPr>
      <w:rFonts w:ascii="Symbol" w:hAnsi="Symbol" w:cs="Symbol"/>
    </w:rPr>
  </w:style>
  <w:style w:type="character" w:customStyle="1" w:styleId="WW8NumSt5z0">
    <w:name w:val="WW8NumSt5z0"/>
    <w:rsid w:val="007C2505"/>
    <w:rPr>
      <w:rFonts w:ascii="Symbol" w:hAnsi="Symbol" w:cs="Symbol"/>
    </w:rPr>
  </w:style>
  <w:style w:type="character" w:customStyle="1" w:styleId="WW8NumSt66z0">
    <w:name w:val="WW8NumSt66z0"/>
    <w:rsid w:val="007C2505"/>
    <w:rPr>
      <w:rFonts w:ascii="Symbol" w:hAnsi="Symbol" w:cs="Symbol"/>
    </w:rPr>
  </w:style>
  <w:style w:type="character" w:customStyle="1" w:styleId="WW8NumSt79z0">
    <w:name w:val="WW8NumSt79z0"/>
    <w:rsid w:val="007C2505"/>
    <w:rPr>
      <w:rFonts w:ascii="Symbol" w:hAnsi="Symbol" w:cs="Symbol"/>
    </w:rPr>
  </w:style>
  <w:style w:type="character" w:customStyle="1" w:styleId="WW8NumSt82z0">
    <w:name w:val="WW8NumSt82z0"/>
    <w:rsid w:val="007C2505"/>
    <w:rPr>
      <w:rFonts w:ascii="Symbol" w:hAnsi="Symbol" w:cs="Symbol"/>
    </w:rPr>
  </w:style>
  <w:style w:type="character" w:customStyle="1" w:styleId="WW8NumSt83z0">
    <w:name w:val="WW8NumSt83z0"/>
    <w:rsid w:val="007C2505"/>
    <w:rPr>
      <w:rFonts w:ascii="Symbol" w:hAnsi="Symbol" w:cs="Symbol"/>
    </w:rPr>
  </w:style>
  <w:style w:type="character" w:customStyle="1" w:styleId="WW8NumSt84z0">
    <w:name w:val="WW8NumSt84z0"/>
    <w:rsid w:val="007C2505"/>
    <w:rPr>
      <w:rFonts w:ascii="Symbol" w:hAnsi="Symbol" w:cs="Symbol"/>
    </w:rPr>
  </w:style>
  <w:style w:type="character" w:customStyle="1" w:styleId="WW8NumSt91z0">
    <w:name w:val="WW8NumSt91z0"/>
    <w:rsid w:val="007C2505"/>
    <w:rPr>
      <w:b w:val="0"/>
      <w:bCs w:val="0"/>
      <w:i w:val="0"/>
      <w:iCs w:val="0"/>
      <w:sz w:val="24"/>
      <w:szCs w:val="24"/>
    </w:rPr>
  </w:style>
  <w:style w:type="character" w:customStyle="1" w:styleId="WW8NumSt95z0">
    <w:name w:val="WW8NumSt95z0"/>
    <w:rsid w:val="007C2505"/>
    <w:rPr>
      <w:b w:val="0"/>
      <w:bCs w:val="0"/>
      <w:i w:val="0"/>
      <w:iCs w:val="0"/>
      <w:sz w:val="24"/>
      <w:szCs w:val="24"/>
    </w:rPr>
  </w:style>
  <w:style w:type="character" w:customStyle="1" w:styleId="WW8NumSt97z0">
    <w:name w:val="WW8NumSt97z0"/>
    <w:rsid w:val="007C2505"/>
    <w:rPr>
      <w:b w:val="0"/>
      <w:bCs w:val="0"/>
      <w:i w:val="0"/>
      <w:iCs w:val="0"/>
      <w:sz w:val="24"/>
      <w:szCs w:val="24"/>
    </w:rPr>
  </w:style>
  <w:style w:type="character" w:customStyle="1" w:styleId="WW8NumSt100z0">
    <w:name w:val="WW8NumSt100z0"/>
    <w:rsid w:val="007C2505"/>
    <w:rPr>
      <w:rFonts w:ascii="Times New Roman" w:hAnsi="Times New Roman" w:cs="Times New Roman"/>
      <w:b w:val="0"/>
      <w:bCs w:val="0"/>
      <w:i w:val="0"/>
      <w:iCs w:val="0"/>
      <w:sz w:val="24"/>
      <w:szCs w:val="24"/>
      <w:u w:val="none"/>
    </w:rPr>
  </w:style>
  <w:style w:type="character" w:customStyle="1" w:styleId="WW8NumSt102z0">
    <w:name w:val="WW8NumSt102z0"/>
    <w:rsid w:val="007C2505"/>
    <w:rPr>
      <w:rFonts w:ascii="Wingdings" w:hAnsi="Wingdings" w:cs="Wingdings"/>
      <w:b w:val="0"/>
      <w:bCs w:val="0"/>
      <w:i w:val="0"/>
      <w:iCs w:val="0"/>
      <w:sz w:val="24"/>
      <w:szCs w:val="24"/>
    </w:rPr>
  </w:style>
  <w:style w:type="character" w:customStyle="1" w:styleId="WW8NumSt119z0">
    <w:name w:val="WW8NumSt119z0"/>
    <w:rsid w:val="007C2505"/>
    <w:rPr>
      <w:rFonts w:ascii="Times New Roman" w:hAnsi="Times New Roman" w:cs="Times New Roman"/>
      <w:b w:val="0"/>
      <w:bCs w:val="0"/>
      <w:i w:val="0"/>
      <w:iCs w:val="0"/>
      <w:sz w:val="24"/>
      <w:szCs w:val="24"/>
      <w:u w:val="none"/>
    </w:rPr>
  </w:style>
  <w:style w:type="character" w:customStyle="1" w:styleId="WW8NumSt183z0">
    <w:name w:val="WW8NumSt183z0"/>
    <w:rsid w:val="007C2505"/>
    <w:rPr>
      <w:rFonts w:ascii="Symbol" w:hAnsi="Symbol" w:cs="Symbol"/>
    </w:rPr>
  </w:style>
  <w:style w:type="character" w:customStyle="1" w:styleId="12">
    <w:name w:val="Основной шрифт абзаца1"/>
    <w:rsid w:val="007C2505"/>
  </w:style>
  <w:style w:type="character" w:customStyle="1" w:styleId="TimesNewRoman">
    <w:name w:val="Стиль Абзац маркерованный + Times New Roman Знак"/>
    <w:basedOn w:val="12"/>
    <w:rsid w:val="007C2505"/>
    <w:rPr>
      <w:rFonts w:ascii="Arial" w:hAnsi="Arial" w:cs="Arial"/>
      <w:sz w:val="24"/>
      <w:szCs w:val="24"/>
      <w:lang w:val="ru-RU"/>
    </w:rPr>
  </w:style>
  <w:style w:type="character" w:styleId="af">
    <w:name w:val="Hyperlink"/>
    <w:basedOn w:val="12"/>
    <w:uiPriority w:val="99"/>
    <w:rsid w:val="007C2505"/>
    <w:rPr>
      <w:color w:val="0000FF"/>
      <w:u w:val="single"/>
    </w:rPr>
  </w:style>
  <w:style w:type="character" w:styleId="af0">
    <w:name w:val="page number"/>
    <w:basedOn w:val="12"/>
    <w:rsid w:val="007C2505"/>
  </w:style>
  <w:style w:type="character" w:customStyle="1" w:styleId="af1">
    <w:name w:val="Шрифт абзаца по умолчанию"/>
    <w:rsid w:val="007C2505"/>
  </w:style>
  <w:style w:type="character" w:customStyle="1" w:styleId="af2">
    <w:name w:val="Ссылка на сноску"/>
    <w:basedOn w:val="af1"/>
    <w:rsid w:val="007C2505"/>
    <w:rPr>
      <w:vertAlign w:val="superscript"/>
    </w:rPr>
  </w:style>
  <w:style w:type="character" w:customStyle="1" w:styleId="af3">
    <w:name w:val="Символы концевой сноски"/>
    <w:rsid w:val="007C2505"/>
  </w:style>
  <w:style w:type="character" w:customStyle="1" w:styleId="af4">
    <w:name w:val="Символ нумерации"/>
    <w:rsid w:val="007C2505"/>
  </w:style>
  <w:style w:type="paragraph" w:customStyle="1" w:styleId="13">
    <w:name w:val="Заголовок1"/>
    <w:basedOn w:val="a3"/>
    <w:next w:val="af5"/>
    <w:rsid w:val="007C2505"/>
    <w:pPr>
      <w:keepNext/>
      <w:suppressAutoHyphens/>
      <w:spacing w:before="240" w:after="120" w:line="240" w:lineRule="auto"/>
      <w:jc w:val="both"/>
    </w:pPr>
    <w:rPr>
      <w:rFonts w:ascii="Arial" w:eastAsia="Lucida Sans Unicode" w:hAnsi="Arial" w:cs="Tahoma"/>
      <w:sz w:val="28"/>
      <w:szCs w:val="28"/>
      <w:lang w:eastAsia="ar-SA"/>
    </w:rPr>
  </w:style>
  <w:style w:type="paragraph" w:styleId="af5">
    <w:name w:val="Body Text"/>
    <w:basedOn w:val="a3"/>
    <w:link w:val="af6"/>
    <w:rsid w:val="007C2505"/>
    <w:pPr>
      <w:suppressAutoHyphens/>
      <w:spacing w:after="120" w:line="240" w:lineRule="auto"/>
      <w:jc w:val="both"/>
    </w:pPr>
    <w:rPr>
      <w:rFonts w:ascii="Times New Roman" w:eastAsia="Times New Roman" w:hAnsi="Times New Roman" w:cs="Times New Roman"/>
      <w:sz w:val="24"/>
      <w:szCs w:val="24"/>
      <w:lang w:eastAsia="ar-SA"/>
    </w:rPr>
  </w:style>
  <w:style w:type="character" w:customStyle="1" w:styleId="af6">
    <w:name w:val="Основной текст Знак"/>
    <w:basedOn w:val="a4"/>
    <w:link w:val="af5"/>
    <w:rsid w:val="007C2505"/>
    <w:rPr>
      <w:rFonts w:ascii="Times New Roman" w:eastAsia="Times New Roman" w:hAnsi="Times New Roman" w:cs="Times New Roman"/>
      <w:sz w:val="24"/>
      <w:szCs w:val="24"/>
      <w:lang w:eastAsia="ar-SA"/>
    </w:rPr>
  </w:style>
  <w:style w:type="paragraph" w:styleId="af7">
    <w:name w:val="List"/>
    <w:basedOn w:val="af5"/>
    <w:rsid w:val="007C2505"/>
    <w:rPr>
      <w:rFonts w:ascii="Arial" w:hAnsi="Arial" w:cs="Tahoma"/>
    </w:rPr>
  </w:style>
  <w:style w:type="paragraph" w:customStyle="1" w:styleId="14">
    <w:name w:val="Название1"/>
    <w:basedOn w:val="a3"/>
    <w:rsid w:val="007C2505"/>
    <w:pPr>
      <w:suppressLineNumbers/>
      <w:suppressAutoHyphens/>
      <w:spacing w:before="120" w:after="120" w:line="240" w:lineRule="auto"/>
      <w:jc w:val="both"/>
    </w:pPr>
    <w:rPr>
      <w:rFonts w:ascii="Arial" w:eastAsia="Times New Roman" w:hAnsi="Arial" w:cs="Tahoma"/>
      <w:i/>
      <w:iCs/>
      <w:sz w:val="20"/>
      <w:szCs w:val="24"/>
      <w:lang w:eastAsia="ar-SA"/>
    </w:rPr>
  </w:style>
  <w:style w:type="paragraph" w:customStyle="1" w:styleId="15">
    <w:name w:val="Указатель1"/>
    <w:basedOn w:val="a3"/>
    <w:rsid w:val="007C2505"/>
    <w:pPr>
      <w:suppressLineNumbers/>
      <w:suppressAutoHyphens/>
      <w:spacing w:after="60" w:line="240" w:lineRule="auto"/>
      <w:jc w:val="both"/>
    </w:pPr>
    <w:rPr>
      <w:rFonts w:ascii="Arial" w:eastAsia="Times New Roman" w:hAnsi="Arial" w:cs="Tahoma"/>
      <w:sz w:val="24"/>
      <w:szCs w:val="24"/>
      <w:lang w:eastAsia="ar-SA"/>
    </w:rPr>
  </w:style>
  <w:style w:type="character" w:customStyle="1" w:styleId="16">
    <w:name w:val="Текст сноски Знак1"/>
    <w:basedOn w:val="a4"/>
    <w:semiHidden/>
    <w:rsid w:val="007C2505"/>
    <w:rPr>
      <w:rFonts w:ascii="Arial" w:hAnsi="Arial" w:cs="Arial"/>
      <w:lang w:eastAsia="ar-SA"/>
    </w:rPr>
  </w:style>
  <w:style w:type="paragraph" w:customStyle="1" w:styleId="af8">
    <w:name w:val="Абзац с интервалом"/>
    <w:basedOn w:val="a3"/>
    <w:rsid w:val="007C2505"/>
    <w:pPr>
      <w:suppressAutoHyphens/>
      <w:spacing w:before="120" w:after="120" w:line="240" w:lineRule="auto"/>
      <w:jc w:val="both"/>
    </w:pPr>
    <w:rPr>
      <w:rFonts w:ascii="Arial" w:eastAsia="Times New Roman" w:hAnsi="Arial" w:cs="Arial"/>
      <w:sz w:val="24"/>
      <w:szCs w:val="24"/>
      <w:lang w:eastAsia="ar-SA"/>
    </w:rPr>
  </w:style>
  <w:style w:type="paragraph" w:customStyle="1" w:styleId="21">
    <w:name w:val="Основной текст с отступом 21"/>
    <w:basedOn w:val="a3"/>
    <w:rsid w:val="007C2505"/>
    <w:pPr>
      <w:shd w:val="clear" w:color="auto" w:fill="FFFFFF"/>
      <w:suppressAutoHyphens/>
      <w:autoSpaceDE w:val="0"/>
      <w:spacing w:after="0" w:line="274" w:lineRule="exact"/>
      <w:ind w:left="22"/>
      <w:jc w:val="both"/>
    </w:pPr>
    <w:rPr>
      <w:rFonts w:ascii="Arial" w:eastAsia="Times New Roman" w:hAnsi="Arial" w:cs="Arial"/>
      <w:color w:val="000000"/>
      <w:sz w:val="24"/>
      <w:szCs w:val="24"/>
      <w:lang w:eastAsia="ar-SA"/>
    </w:rPr>
  </w:style>
  <w:style w:type="paragraph" w:customStyle="1" w:styleId="17">
    <w:name w:val="Цитата1"/>
    <w:basedOn w:val="a3"/>
    <w:rsid w:val="007C2505"/>
    <w:pPr>
      <w:shd w:val="clear" w:color="auto" w:fill="FFFFFF"/>
      <w:suppressAutoHyphens/>
      <w:autoSpaceDE w:val="0"/>
      <w:spacing w:after="0" w:line="274" w:lineRule="exact"/>
      <w:ind w:left="360" w:right="144"/>
      <w:jc w:val="both"/>
    </w:pPr>
    <w:rPr>
      <w:rFonts w:ascii="Arial" w:eastAsia="Times New Roman" w:hAnsi="Arial" w:cs="Arial"/>
      <w:sz w:val="24"/>
      <w:szCs w:val="24"/>
      <w:lang w:eastAsia="ar-SA"/>
    </w:rPr>
  </w:style>
  <w:style w:type="paragraph" w:customStyle="1" w:styleId="a">
    <w:name w:val="Абзац маркерованный"/>
    <w:basedOn w:val="af8"/>
    <w:rsid w:val="007C2505"/>
    <w:pPr>
      <w:numPr>
        <w:numId w:val="2"/>
      </w:numPr>
      <w:spacing w:before="0" w:after="0"/>
    </w:pPr>
  </w:style>
  <w:style w:type="paragraph" w:customStyle="1" w:styleId="TimesNewRoman0">
    <w:name w:val="Стиль Абзац маркерованный + Times New Roman"/>
    <w:basedOn w:val="a"/>
    <w:rsid w:val="007C2505"/>
    <w:rPr>
      <w:rFonts w:ascii="Times New Roman" w:hAnsi="Times New Roman" w:cs="Times New Roman"/>
    </w:rPr>
  </w:style>
  <w:style w:type="paragraph" w:customStyle="1" w:styleId="31">
    <w:name w:val="Основной текст 31"/>
    <w:basedOn w:val="a3"/>
    <w:rsid w:val="007C2505"/>
    <w:pPr>
      <w:suppressAutoHyphens/>
      <w:spacing w:after="120" w:line="240" w:lineRule="auto"/>
      <w:jc w:val="both"/>
    </w:pPr>
    <w:rPr>
      <w:rFonts w:ascii="Times New Roman" w:eastAsia="Times New Roman" w:hAnsi="Times New Roman" w:cs="Times New Roman"/>
      <w:sz w:val="16"/>
      <w:szCs w:val="16"/>
      <w:lang w:eastAsia="ar-SA"/>
    </w:rPr>
  </w:style>
  <w:style w:type="paragraph" w:styleId="18">
    <w:name w:val="toc 1"/>
    <w:basedOn w:val="a3"/>
    <w:next w:val="a3"/>
    <w:uiPriority w:val="39"/>
    <w:qFormat/>
    <w:rsid w:val="007C2505"/>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210">
    <w:name w:val="Основной текст 21"/>
    <w:basedOn w:val="a3"/>
    <w:rsid w:val="007C2505"/>
    <w:pPr>
      <w:suppressAutoHyphens/>
      <w:spacing w:after="120" w:line="480" w:lineRule="auto"/>
      <w:jc w:val="both"/>
    </w:pPr>
    <w:rPr>
      <w:rFonts w:ascii="Times New Roman" w:eastAsia="Times New Roman" w:hAnsi="Times New Roman" w:cs="Times New Roman"/>
      <w:sz w:val="24"/>
      <w:szCs w:val="24"/>
      <w:lang w:eastAsia="ar-SA"/>
    </w:rPr>
  </w:style>
  <w:style w:type="paragraph" w:styleId="af9">
    <w:name w:val="header"/>
    <w:basedOn w:val="a3"/>
    <w:link w:val="afa"/>
    <w:uiPriority w:val="99"/>
    <w:rsid w:val="007C2505"/>
    <w:pPr>
      <w:tabs>
        <w:tab w:val="center" w:pos="4153"/>
        <w:tab w:val="right" w:pos="8306"/>
      </w:tabs>
      <w:suppressAutoHyphens/>
      <w:autoSpaceDE w:val="0"/>
      <w:spacing w:after="0" w:line="240" w:lineRule="auto"/>
    </w:pPr>
    <w:rPr>
      <w:rFonts w:ascii="Arial" w:eastAsia="Times New Roman" w:hAnsi="Arial" w:cs="Arial"/>
      <w:sz w:val="24"/>
      <w:szCs w:val="24"/>
      <w:lang w:eastAsia="ar-SA"/>
    </w:rPr>
  </w:style>
  <w:style w:type="character" w:customStyle="1" w:styleId="afa">
    <w:name w:val="Верхний колонтитул Знак"/>
    <w:basedOn w:val="a4"/>
    <w:link w:val="af9"/>
    <w:uiPriority w:val="99"/>
    <w:rsid w:val="007C2505"/>
    <w:rPr>
      <w:rFonts w:ascii="Arial" w:eastAsia="Times New Roman" w:hAnsi="Arial" w:cs="Arial"/>
      <w:sz w:val="24"/>
      <w:szCs w:val="24"/>
      <w:lang w:eastAsia="ar-SA"/>
    </w:rPr>
  </w:style>
  <w:style w:type="paragraph" w:customStyle="1" w:styleId="310">
    <w:name w:val="Основной текст с отступом 31"/>
    <w:basedOn w:val="a3"/>
    <w:rsid w:val="007C2505"/>
    <w:pPr>
      <w:suppressAutoHyphens/>
      <w:spacing w:after="120" w:line="240" w:lineRule="auto"/>
      <w:ind w:left="283"/>
      <w:jc w:val="both"/>
    </w:pPr>
    <w:rPr>
      <w:rFonts w:ascii="Times New Roman" w:eastAsia="Times New Roman" w:hAnsi="Times New Roman" w:cs="Times New Roman"/>
      <w:sz w:val="16"/>
      <w:szCs w:val="16"/>
      <w:lang w:eastAsia="ar-SA"/>
    </w:rPr>
  </w:style>
  <w:style w:type="paragraph" w:customStyle="1" w:styleId="19">
    <w:name w:val="Параграф1"/>
    <w:basedOn w:val="a3"/>
    <w:rsid w:val="007C2505"/>
    <w:pPr>
      <w:suppressAutoHyphens/>
      <w:spacing w:after="0" w:line="360" w:lineRule="auto"/>
      <w:jc w:val="center"/>
    </w:pPr>
    <w:rPr>
      <w:rFonts w:ascii="Arial" w:eastAsia="Times New Roman" w:hAnsi="Arial" w:cs="Arial"/>
      <w:lang w:eastAsia="ar-SA"/>
    </w:rPr>
  </w:style>
  <w:style w:type="paragraph" w:styleId="afb">
    <w:name w:val="Normal (Web)"/>
    <w:basedOn w:val="a3"/>
    <w:rsid w:val="007C2505"/>
    <w:pPr>
      <w:suppressAutoHyphens/>
      <w:spacing w:after="0" w:line="240" w:lineRule="auto"/>
    </w:pPr>
    <w:rPr>
      <w:rFonts w:ascii="Times New Roman" w:eastAsia="Times New Roman" w:hAnsi="Times New Roman" w:cs="Times New Roman"/>
      <w:sz w:val="24"/>
      <w:szCs w:val="24"/>
      <w:lang w:eastAsia="ar-SA"/>
    </w:rPr>
  </w:style>
  <w:style w:type="paragraph" w:customStyle="1" w:styleId="Text">
    <w:name w:val="Text"/>
    <w:basedOn w:val="a3"/>
    <w:rsid w:val="007C2505"/>
    <w:pPr>
      <w:suppressAutoHyphens/>
      <w:spacing w:before="120" w:after="120" w:line="240" w:lineRule="auto"/>
      <w:ind w:firstLine="720"/>
      <w:jc w:val="both"/>
    </w:pPr>
    <w:rPr>
      <w:rFonts w:ascii="Times New Roman" w:eastAsia="Times New Roman" w:hAnsi="Times New Roman" w:cs="Times New Roman"/>
      <w:sz w:val="24"/>
      <w:szCs w:val="24"/>
      <w:lang w:eastAsia="ar-SA"/>
    </w:rPr>
  </w:style>
  <w:style w:type="paragraph" w:customStyle="1" w:styleId="afc">
    <w:name w:val="Табличный"/>
    <w:basedOn w:val="a3"/>
    <w:rsid w:val="007C2505"/>
    <w:pPr>
      <w:suppressAutoHyphens/>
      <w:spacing w:after="0" w:line="240" w:lineRule="auto"/>
      <w:jc w:val="both"/>
    </w:pPr>
    <w:rPr>
      <w:rFonts w:ascii="Times New Roman" w:eastAsia="Arial Unicode MS" w:hAnsi="Times New Roman" w:cs="Times New Roman"/>
      <w:sz w:val="24"/>
      <w:szCs w:val="24"/>
      <w:lang w:eastAsia="ar-SA"/>
    </w:rPr>
  </w:style>
  <w:style w:type="paragraph" w:styleId="afd">
    <w:name w:val="Title"/>
    <w:basedOn w:val="a3"/>
    <w:next w:val="afe"/>
    <w:link w:val="aff"/>
    <w:qFormat/>
    <w:rsid w:val="007C2505"/>
    <w:pPr>
      <w:tabs>
        <w:tab w:val="left" w:pos="9072"/>
      </w:tabs>
      <w:suppressAutoHyphens/>
      <w:autoSpaceDE w:val="0"/>
      <w:spacing w:after="0" w:line="240" w:lineRule="auto"/>
      <w:jc w:val="center"/>
    </w:pPr>
    <w:rPr>
      <w:rFonts w:ascii="Arial" w:eastAsia="Times New Roman" w:hAnsi="Arial" w:cs="Arial"/>
      <w:b/>
      <w:bCs/>
      <w:caps/>
      <w:sz w:val="24"/>
      <w:szCs w:val="24"/>
      <w:lang w:eastAsia="ar-SA"/>
    </w:rPr>
  </w:style>
  <w:style w:type="character" w:customStyle="1" w:styleId="aff">
    <w:name w:val="Заголовок Знак"/>
    <w:basedOn w:val="a4"/>
    <w:link w:val="afd"/>
    <w:rsid w:val="007C2505"/>
    <w:rPr>
      <w:rFonts w:ascii="Arial" w:eastAsia="Times New Roman" w:hAnsi="Arial" w:cs="Arial"/>
      <w:b/>
      <w:bCs/>
      <w:caps/>
      <w:sz w:val="24"/>
      <w:szCs w:val="24"/>
      <w:lang w:eastAsia="ar-SA"/>
    </w:rPr>
  </w:style>
  <w:style w:type="paragraph" w:styleId="afe">
    <w:name w:val="Subtitle"/>
    <w:basedOn w:val="a3"/>
    <w:next w:val="af5"/>
    <w:link w:val="aff0"/>
    <w:qFormat/>
    <w:rsid w:val="007C2505"/>
    <w:pPr>
      <w:suppressAutoHyphens/>
      <w:spacing w:after="0" w:line="240" w:lineRule="auto"/>
      <w:jc w:val="center"/>
    </w:pPr>
    <w:rPr>
      <w:rFonts w:ascii="Times New Roman" w:eastAsia="Times New Roman" w:hAnsi="Times New Roman" w:cs="Times New Roman"/>
      <w:b/>
      <w:bCs/>
      <w:lang w:eastAsia="ar-SA"/>
    </w:rPr>
  </w:style>
  <w:style w:type="character" w:customStyle="1" w:styleId="aff0">
    <w:name w:val="Подзаголовок Знак"/>
    <w:basedOn w:val="a4"/>
    <w:link w:val="afe"/>
    <w:rsid w:val="007C2505"/>
    <w:rPr>
      <w:rFonts w:ascii="Times New Roman" w:eastAsia="Times New Roman" w:hAnsi="Times New Roman" w:cs="Times New Roman"/>
      <w:b/>
      <w:bCs/>
      <w:lang w:eastAsia="ar-SA"/>
    </w:rPr>
  </w:style>
  <w:style w:type="paragraph" w:customStyle="1" w:styleId="aff1">
    <w:name w:val="Нормальный"/>
    <w:rsid w:val="007C2505"/>
    <w:pPr>
      <w:suppressAutoHyphens/>
      <w:autoSpaceDE w:val="0"/>
      <w:spacing w:after="0" w:line="240" w:lineRule="auto"/>
    </w:pPr>
    <w:rPr>
      <w:rFonts w:ascii="Arial" w:eastAsia="Arial" w:hAnsi="Arial" w:cs="Arial"/>
      <w:sz w:val="20"/>
      <w:szCs w:val="20"/>
      <w:lang w:eastAsia="ar-SA"/>
    </w:rPr>
  </w:style>
  <w:style w:type="paragraph" w:styleId="aff2">
    <w:name w:val="Body Text Indent"/>
    <w:basedOn w:val="a3"/>
    <w:link w:val="aff3"/>
    <w:rsid w:val="007C2505"/>
    <w:pPr>
      <w:suppressAutoHyphens/>
      <w:spacing w:after="120" w:line="240" w:lineRule="auto"/>
      <w:ind w:left="283"/>
      <w:jc w:val="both"/>
    </w:pPr>
    <w:rPr>
      <w:rFonts w:ascii="Times New Roman" w:eastAsia="Times New Roman" w:hAnsi="Times New Roman" w:cs="Times New Roman"/>
      <w:sz w:val="24"/>
      <w:szCs w:val="24"/>
      <w:lang w:eastAsia="ar-SA"/>
    </w:rPr>
  </w:style>
  <w:style w:type="character" w:customStyle="1" w:styleId="aff3">
    <w:name w:val="Основной текст с отступом Знак"/>
    <w:basedOn w:val="a4"/>
    <w:link w:val="aff2"/>
    <w:rsid w:val="007C2505"/>
    <w:rPr>
      <w:rFonts w:ascii="Times New Roman" w:eastAsia="Times New Roman" w:hAnsi="Times New Roman" w:cs="Times New Roman"/>
      <w:sz w:val="24"/>
      <w:szCs w:val="24"/>
      <w:lang w:eastAsia="ar-SA"/>
    </w:rPr>
  </w:style>
  <w:style w:type="paragraph" w:customStyle="1" w:styleId="1a">
    <w:name w:val="Маркированный список1"/>
    <w:basedOn w:val="a3"/>
    <w:rsid w:val="007C2505"/>
    <w:pPr>
      <w:tabs>
        <w:tab w:val="left" w:pos="720"/>
      </w:tabs>
      <w:suppressAutoHyphens/>
      <w:spacing w:after="0" w:line="240" w:lineRule="auto"/>
      <w:ind w:left="360" w:hanging="360"/>
      <w:jc w:val="both"/>
    </w:pPr>
    <w:rPr>
      <w:rFonts w:ascii="Times New Roman" w:eastAsia="Times New Roman" w:hAnsi="Times New Roman" w:cs="Times New Roman"/>
      <w:sz w:val="24"/>
      <w:szCs w:val="24"/>
      <w:lang w:eastAsia="ar-SA"/>
    </w:rPr>
  </w:style>
  <w:style w:type="paragraph" w:customStyle="1" w:styleId="1b">
    <w:name w:val="Стиль1"/>
    <w:basedOn w:val="1"/>
    <w:rsid w:val="007C2505"/>
    <w:pPr>
      <w:numPr>
        <w:numId w:val="0"/>
      </w:numPr>
      <w:jc w:val="left"/>
      <w:outlineLvl w:val="9"/>
    </w:pPr>
  </w:style>
  <w:style w:type="paragraph" w:customStyle="1" w:styleId="Iiiaeuiue1">
    <w:name w:val="Ii?iaeuiue1"/>
    <w:rsid w:val="007C2505"/>
    <w:pPr>
      <w:suppressAutoHyphens/>
      <w:spacing w:after="0" w:line="240" w:lineRule="auto"/>
    </w:pPr>
    <w:rPr>
      <w:rFonts w:ascii="Times New Roman" w:eastAsia="Arial" w:hAnsi="Times New Roman" w:cs="Times New Roman"/>
      <w:sz w:val="20"/>
      <w:szCs w:val="20"/>
      <w:lang w:eastAsia="ar-SA"/>
    </w:rPr>
  </w:style>
  <w:style w:type="paragraph" w:customStyle="1" w:styleId="BodyText22">
    <w:name w:val="Body Text 22"/>
    <w:basedOn w:val="a3"/>
    <w:uiPriority w:val="99"/>
    <w:rsid w:val="007C2505"/>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aff4">
    <w:name w:val="Íîðìàëüíûé"/>
    <w:rsid w:val="007C2505"/>
    <w:pPr>
      <w:suppressAutoHyphens/>
      <w:spacing w:after="0" w:line="240" w:lineRule="auto"/>
    </w:pPr>
    <w:rPr>
      <w:rFonts w:ascii="MS Sans Serif" w:eastAsia="Arial" w:hAnsi="MS Sans Serif" w:cs="MS Sans Serif"/>
      <w:sz w:val="24"/>
      <w:szCs w:val="24"/>
      <w:lang w:eastAsia="ar-SA"/>
    </w:rPr>
  </w:style>
  <w:style w:type="paragraph" w:customStyle="1" w:styleId="aff5">
    <w:name w:val="Обычный.Нормальный"/>
    <w:rsid w:val="007C2505"/>
    <w:pPr>
      <w:suppressAutoHyphens/>
      <w:autoSpaceDE w:val="0"/>
      <w:spacing w:after="0" w:line="240" w:lineRule="auto"/>
    </w:pPr>
    <w:rPr>
      <w:rFonts w:ascii="Times New Roman" w:eastAsia="Arial" w:hAnsi="Times New Roman" w:cs="Times New Roman"/>
      <w:sz w:val="24"/>
      <w:szCs w:val="24"/>
      <w:lang w:eastAsia="ar-SA"/>
    </w:rPr>
  </w:style>
  <w:style w:type="paragraph" w:customStyle="1" w:styleId="Iiiaeuiue">
    <w:name w:val="Ii?iaeuiue"/>
    <w:rsid w:val="007C2505"/>
    <w:pPr>
      <w:suppressAutoHyphens/>
      <w:autoSpaceDE w:val="0"/>
      <w:spacing w:after="0" w:line="240" w:lineRule="auto"/>
    </w:pPr>
    <w:rPr>
      <w:rFonts w:ascii="Times New Roman" w:eastAsia="Arial" w:hAnsi="Times New Roman" w:cs="Times New Roman"/>
      <w:sz w:val="20"/>
      <w:szCs w:val="20"/>
      <w:lang w:eastAsia="ar-SA"/>
    </w:rPr>
  </w:style>
  <w:style w:type="paragraph" w:styleId="aff6">
    <w:name w:val="footer"/>
    <w:basedOn w:val="a3"/>
    <w:link w:val="aff7"/>
    <w:uiPriority w:val="99"/>
    <w:rsid w:val="007C2505"/>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f7">
    <w:name w:val="Нижний колонтитул Знак"/>
    <w:basedOn w:val="a4"/>
    <w:link w:val="aff6"/>
    <w:uiPriority w:val="99"/>
    <w:rsid w:val="007C2505"/>
    <w:rPr>
      <w:rFonts w:ascii="Times New Roman" w:eastAsia="Times New Roman" w:hAnsi="Times New Roman" w:cs="Times New Roman"/>
      <w:sz w:val="24"/>
      <w:szCs w:val="24"/>
      <w:lang w:eastAsia="ar-SA"/>
    </w:rPr>
  </w:style>
  <w:style w:type="paragraph" w:customStyle="1" w:styleId="BodyText21">
    <w:name w:val="Body Text 21"/>
    <w:basedOn w:val="a3"/>
    <w:rsid w:val="007C2505"/>
    <w:pPr>
      <w:suppressAutoHyphens/>
      <w:spacing w:after="0" w:line="240" w:lineRule="auto"/>
      <w:jc w:val="center"/>
    </w:pPr>
    <w:rPr>
      <w:rFonts w:ascii="Times New Roman" w:eastAsia="Times New Roman" w:hAnsi="Times New Roman" w:cs="Times New Roman"/>
      <w:lang w:eastAsia="ar-SA"/>
    </w:rPr>
  </w:style>
  <w:style w:type="paragraph" w:customStyle="1" w:styleId="BodyTextIndent21">
    <w:name w:val="Body Text Indent 21"/>
    <w:basedOn w:val="a3"/>
    <w:rsid w:val="007C2505"/>
    <w:pPr>
      <w:suppressAutoHyphens/>
      <w:spacing w:after="0" w:line="228" w:lineRule="auto"/>
      <w:ind w:firstLine="708"/>
      <w:jc w:val="both"/>
    </w:pPr>
    <w:rPr>
      <w:rFonts w:ascii="Times New Roman" w:eastAsia="Times New Roman" w:hAnsi="Times New Roman" w:cs="Times New Roman"/>
      <w:b/>
      <w:bCs/>
      <w:i/>
      <w:iCs/>
      <w:sz w:val="24"/>
      <w:szCs w:val="24"/>
      <w:lang w:eastAsia="ar-SA"/>
    </w:rPr>
  </w:style>
  <w:style w:type="paragraph" w:customStyle="1" w:styleId="ConsNormal">
    <w:name w:val="ConsNormal"/>
    <w:rsid w:val="007C2505"/>
    <w:pPr>
      <w:suppressAutoHyphens/>
      <w:spacing w:after="0" w:line="240" w:lineRule="auto"/>
      <w:ind w:firstLine="720"/>
    </w:pPr>
    <w:rPr>
      <w:rFonts w:ascii="Arial" w:eastAsia="Arial" w:hAnsi="Arial" w:cs="Arial"/>
      <w:sz w:val="20"/>
      <w:szCs w:val="20"/>
      <w:lang w:eastAsia="ar-SA"/>
    </w:rPr>
  </w:style>
  <w:style w:type="paragraph" w:customStyle="1" w:styleId="aff8">
    <w:name w:val="Îáû÷íûé.Íîðìàëüíûé"/>
    <w:rsid w:val="007C2505"/>
    <w:pPr>
      <w:suppressAutoHyphens/>
      <w:autoSpaceDE w:val="0"/>
      <w:spacing w:after="0" w:line="240" w:lineRule="auto"/>
      <w:jc w:val="both"/>
    </w:pPr>
    <w:rPr>
      <w:rFonts w:ascii="Times New Roman" w:eastAsia="Arial" w:hAnsi="Times New Roman" w:cs="Times New Roman"/>
      <w:sz w:val="24"/>
      <w:szCs w:val="24"/>
      <w:lang w:eastAsia="ar-SA"/>
    </w:rPr>
  </w:style>
  <w:style w:type="paragraph" w:customStyle="1" w:styleId="211">
    <w:name w:val="Список 21"/>
    <w:basedOn w:val="a3"/>
    <w:rsid w:val="007C2505"/>
    <w:pPr>
      <w:suppressAutoHyphens/>
      <w:autoSpaceDE w:val="0"/>
      <w:spacing w:after="0" w:line="360" w:lineRule="auto"/>
      <w:ind w:left="566" w:hanging="283"/>
      <w:jc w:val="both"/>
    </w:pPr>
    <w:rPr>
      <w:rFonts w:ascii="Times New Roman" w:eastAsia="Times New Roman" w:hAnsi="Times New Roman" w:cs="Times New Roman"/>
      <w:sz w:val="20"/>
      <w:szCs w:val="20"/>
      <w:lang w:eastAsia="ar-SA"/>
    </w:rPr>
  </w:style>
  <w:style w:type="paragraph" w:customStyle="1" w:styleId="311">
    <w:name w:val="Список 31"/>
    <w:basedOn w:val="a3"/>
    <w:rsid w:val="007C2505"/>
    <w:pPr>
      <w:suppressAutoHyphens/>
      <w:autoSpaceDE w:val="0"/>
      <w:spacing w:after="0" w:line="360" w:lineRule="auto"/>
      <w:ind w:left="849" w:hanging="283"/>
      <w:jc w:val="both"/>
    </w:pPr>
    <w:rPr>
      <w:rFonts w:ascii="Times New Roman" w:eastAsia="Times New Roman" w:hAnsi="Times New Roman" w:cs="Times New Roman"/>
      <w:sz w:val="20"/>
      <w:szCs w:val="20"/>
      <w:lang w:eastAsia="ar-SA"/>
    </w:rPr>
  </w:style>
  <w:style w:type="paragraph" w:customStyle="1" w:styleId="aff9">
    <w:name w:val="Содержимое врезки"/>
    <w:basedOn w:val="af5"/>
    <w:rsid w:val="007C2505"/>
  </w:style>
  <w:style w:type="paragraph" w:styleId="22">
    <w:name w:val="toc 2"/>
    <w:basedOn w:val="15"/>
    <w:uiPriority w:val="39"/>
    <w:qFormat/>
    <w:rsid w:val="007C2505"/>
    <w:pPr>
      <w:tabs>
        <w:tab w:val="right" w:leader="dot" w:pos="9637"/>
      </w:tabs>
      <w:ind w:left="283"/>
    </w:pPr>
  </w:style>
  <w:style w:type="paragraph" w:styleId="32">
    <w:name w:val="toc 3"/>
    <w:basedOn w:val="15"/>
    <w:uiPriority w:val="39"/>
    <w:semiHidden/>
    <w:qFormat/>
    <w:rsid w:val="007C2505"/>
    <w:pPr>
      <w:tabs>
        <w:tab w:val="right" w:leader="dot" w:pos="9637"/>
      </w:tabs>
      <w:ind w:left="566"/>
    </w:pPr>
  </w:style>
  <w:style w:type="paragraph" w:styleId="41">
    <w:name w:val="toc 4"/>
    <w:basedOn w:val="15"/>
    <w:semiHidden/>
    <w:rsid w:val="007C2505"/>
    <w:pPr>
      <w:tabs>
        <w:tab w:val="right" w:leader="dot" w:pos="9637"/>
      </w:tabs>
      <w:ind w:left="849"/>
    </w:pPr>
  </w:style>
  <w:style w:type="paragraph" w:styleId="51">
    <w:name w:val="toc 5"/>
    <w:basedOn w:val="15"/>
    <w:semiHidden/>
    <w:rsid w:val="007C2505"/>
    <w:pPr>
      <w:tabs>
        <w:tab w:val="right" w:leader="dot" w:pos="9637"/>
      </w:tabs>
      <w:ind w:left="1132"/>
    </w:pPr>
  </w:style>
  <w:style w:type="paragraph" w:styleId="61">
    <w:name w:val="toc 6"/>
    <w:basedOn w:val="15"/>
    <w:semiHidden/>
    <w:rsid w:val="007C2505"/>
    <w:pPr>
      <w:tabs>
        <w:tab w:val="right" w:leader="dot" w:pos="9637"/>
      </w:tabs>
      <w:ind w:left="1415"/>
    </w:pPr>
  </w:style>
  <w:style w:type="paragraph" w:styleId="71">
    <w:name w:val="toc 7"/>
    <w:basedOn w:val="15"/>
    <w:semiHidden/>
    <w:rsid w:val="007C2505"/>
    <w:pPr>
      <w:tabs>
        <w:tab w:val="right" w:leader="dot" w:pos="9637"/>
      </w:tabs>
      <w:ind w:left="1698"/>
    </w:pPr>
  </w:style>
  <w:style w:type="paragraph" w:styleId="81">
    <w:name w:val="toc 8"/>
    <w:basedOn w:val="15"/>
    <w:semiHidden/>
    <w:rsid w:val="007C2505"/>
    <w:pPr>
      <w:tabs>
        <w:tab w:val="right" w:leader="dot" w:pos="9637"/>
      </w:tabs>
      <w:ind w:left="1981"/>
    </w:pPr>
  </w:style>
  <w:style w:type="paragraph" w:styleId="91">
    <w:name w:val="toc 9"/>
    <w:basedOn w:val="15"/>
    <w:semiHidden/>
    <w:rsid w:val="007C2505"/>
    <w:pPr>
      <w:tabs>
        <w:tab w:val="right" w:leader="dot" w:pos="9637"/>
      </w:tabs>
      <w:ind w:left="2264"/>
    </w:pPr>
  </w:style>
  <w:style w:type="paragraph" w:customStyle="1" w:styleId="100">
    <w:name w:val="Оглавление 10"/>
    <w:basedOn w:val="15"/>
    <w:rsid w:val="007C2505"/>
    <w:pPr>
      <w:tabs>
        <w:tab w:val="right" w:leader="dot" w:pos="9637"/>
      </w:tabs>
      <w:ind w:left="2547"/>
    </w:pPr>
  </w:style>
  <w:style w:type="paragraph" w:customStyle="1" w:styleId="affa">
    <w:name w:val="Содержимое таблицы"/>
    <w:basedOn w:val="a3"/>
    <w:rsid w:val="007C2505"/>
    <w:pPr>
      <w:suppressLineNumbers/>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affb">
    <w:name w:val="Заголовок таблицы"/>
    <w:basedOn w:val="affa"/>
    <w:rsid w:val="007C2505"/>
    <w:pPr>
      <w:jc w:val="center"/>
    </w:pPr>
    <w:rPr>
      <w:b/>
      <w:bCs/>
    </w:rPr>
  </w:style>
  <w:style w:type="paragraph" w:styleId="affc">
    <w:name w:val="Document Map"/>
    <w:basedOn w:val="a3"/>
    <w:link w:val="affd"/>
    <w:semiHidden/>
    <w:rsid w:val="007C2505"/>
    <w:pPr>
      <w:shd w:val="clear" w:color="auto" w:fill="000080"/>
      <w:suppressAutoHyphens/>
      <w:spacing w:after="60" w:line="240" w:lineRule="auto"/>
      <w:jc w:val="both"/>
    </w:pPr>
    <w:rPr>
      <w:rFonts w:ascii="Tahoma" w:eastAsia="Times New Roman" w:hAnsi="Tahoma" w:cs="Tahoma"/>
      <w:sz w:val="20"/>
      <w:szCs w:val="20"/>
      <w:lang w:eastAsia="ar-SA"/>
    </w:rPr>
  </w:style>
  <w:style w:type="character" w:customStyle="1" w:styleId="affd">
    <w:name w:val="Схема документа Знак"/>
    <w:basedOn w:val="a4"/>
    <w:link w:val="affc"/>
    <w:semiHidden/>
    <w:rsid w:val="007C2505"/>
    <w:rPr>
      <w:rFonts w:ascii="Tahoma" w:eastAsia="Times New Roman" w:hAnsi="Tahoma" w:cs="Tahoma"/>
      <w:sz w:val="20"/>
      <w:szCs w:val="20"/>
      <w:shd w:val="clear" w:color="auto" w:fill="000080"/>
      <w:lang w:eastAsia="ar-SA"/>
    </w:rPr>
  </w:style>
  <w:style w:type="character" w:styleId="affe">
    <w:name w:val="annotation reference"/>
    <w:basedOn w:val="a4"/>
    <w:uiPriority w:val="99"/>
    <w:semiHidden/>
    <w:rsid w:val="007C2505"/>
    <w:rPr>
      <w:sz w:val="16"/>
      <w:szCs w:val="16"/>
    </w:rPr>
  </w:style>
  <w:style w:type="paragraph" w:styleId="afff">
    <w:name w:val="annotation text"/>
    <w:basedOn w:val="a3"/>
    <w:link w:val="afff0"/>
    <w:semiHidden/>
    <w:rsid w:val="007C2505"/>
    <w:pPr>
      <w:suppressAutoHyphens/>
      <w:spacing w:after="60" w:line="240" w:lineRule="auto"/>
      <w:jc w:val="both"/>
    </w:pPr>
    <w:rPr>
      <w:rFonts w:ascii="Times New Roman" w:eastAsia="Times New Roman" w:hAnsi="Times New Roman" w:cs="Times New Roman"/>
      <w:sz w:val="20"/>
      <w:szCs w:val="20"/>
      <w:lang w:eastAsia="ar-SA"/>
    </w:rPr>
  </w:style>
  <w:style w:type="character" w:customStyle="1" w:styleId="afff0">
    <w:name w:val="Текст примечания Знак"/>
    <w:basedOn w:val="a4"/>
    <w:link w:val="afff"/>
    <w:semiHidden/>
    <w:rsid w:val="007C2505"/>
    <w:rPr>
      <w:rFonts w:ascii="Times New Roman" w:eastAsia="Times New Roman" w:hAnsi="Times New Roman" w:cs="Times New Roman"/>
      <w:sz w:val="20"/>
      <w:szCs w:val="20"/>
      <w:lang w:eastAsia="ar-SA"/>
    </w:rPr>
  </w:style>
  <w:style w:type="paragraph" w:styleId="afff1">
    <w:name w:val="annotation subject"/>
    <w:basedOn w:val="afff"/>
    <w:next w:val="afff"/>
    <w:link w:val="afff2"/>
    <w:semiHidden/>
    <w:rsid w:val="007C2505"/>
    <w:rPr>
      <w:b/>
      <w:bCs/>
    </w:rPr>
  </w:style>
  <w:style w:type="character" w:customStyle="1" w:styleId="afff2">
    <w:name w:val="Тема примечания Знак"/>
    <w:basedOn w:val="afff0"/>
    <w:link w:val="afff1"/>
    <w:semiHidden/>
    <w:rsid w:val="007C2505"/>
    <w:rPr>
      <w:rFonts w:ascii="Times New Roman" w:eastAsia="Times New Roman" w:hAnsi="Times New Roman" w:cs="Times New Roman"/>
      <w:b/>
      <w:bCs/>
      <w:sz w:val="20"/>
      <w:szCs w:val="20"/>
      <w:lang w:eastAsia="ar-SA"/>
    </w:rPr>
  </w:style>
  <w:style w:type="paragraph" w:styleId="afff3">
    <w:name w:val="Balloon Text"/>
    <w:basedOn w:val="a3"/>
    <w:link w:val="afff4"/>
    <w:uiPriority w:val="99"/>
    <w:semiHidden/>
    <w:rsid w:val="007C2505"/>
    <w:pPr>
      <w:suppressAutoHyphens/>
      <w:spacing w:after="60" w:line="240" w:lineRule="auto"/>
      <w:jc w:val="both"/>
    </w:pPr>
    <w:rPr>
      <w:rFonts w:ascii="Tahoma" w:eastAsia="Times New Roman" w:hAnsi="Tahoma" w:cs="Tahoma"/>
      <w:sz w:val="16"/>
      <w:szCs w:val="16"/>
      <w:lang w:eastAsia="ar-SA"/>
    </w:rPr>
  </w:style>
  <w:style w:type="character" w:customStyle="1" w:styleId="afff4">
    <w:name w:val="Текст выноски Знак"/>
    <w:basedOn w:val="a4"/>
    <w:link w:val="afff3"/>
    <w:uiPriority w:val="99"/>
    <w:semiHidden/>
    <w:rsid w:val="007C2505"/>
    <w:rPr>
      <w:rFonts w:ascii="Tahoma" w:eastAsia="Times New Roman" w:hAnsi="Tahoma" w:cs="Tahoma"/>
      <w:sz w:val="16"/>
      <w:szCs w:val="16"/>
      <w:lang w:eastAsia="ar-SA"/>
    </w:rPr>
  </w:style>
  <w:style w:type="table" w:styleId="afff5">
    <w:name w:val="Table Grid"/>
    <w:basedOn w:val="a5"/>
    <w:uiPriority w:val="39"/>
    <w:rsid w:val="007C250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6">
    <w:name w:val="TOC Heading"/>
    <w:basedOn w:val="1"/>
    <w:next w:val="a3"/>
    <w:uiPriority w:val="39"/>
    <w:unhideWhenUsed/>
    <w:qFormat/>
    <w:rsid w:val="007C2505"/>
    <w:pPr>
      <w:keepLines/>
      <w:numPr>
        <w:numId w:val="0"/>
      </w:numPr>
      <w:suppressAutoHyphens w:val="0"/>
      <w:spacing w:before="480" w:after="0" w:line="276" w:lineRule="auto"/>
      <w:jc w:val="left"/>
      <w:outlineLvl w:val="9"/>
    </w:pPr>
    <w:rPr>
      <w:rFonts w:asciiTheme="majorHAnsi" w:eastAsiaTheme="majorEastAsia" w:hAnsiTheme="majorHAnsi" w:cstheme="majorBidi"/>
      <w:color w:val="2F5496" w:themeColor="accent1" w:themeShade="BF"/>
      <w:kern w:val="0"/>
      <w:sz w:val="28"/>
      <w:szCs w:val="28"/>
      <w:lang w:eastAsia="ru-RU"/>
    </w:rPr>
  </w:style>
  <w:style w:type="paragraph" w:styleId="afff7">
    <w:name w:val="No Spacing"/>
    <w:link w:val="afff8"/>
    <w:uiPriority w:val="1"/>
    <w:qFormat/>
    <w:rsid w:val="007C2505"/>
    <w:pPr>
      <w:spacing w:after="0" w:line="240" w:lineRule="auto"/>
    </w:pPr>
    <w:rPr>
      <w:rFonts w:eastAsiaTheme="minorEastAsia"/>
      <w:lang w:eastAsia="ru-RU"/>
    </w:rPr>
  </w:style>
  <w:style w:type="character" w:customStyle="1" w:styleId="afff8">
    <w:name w:val="Без интервала Знак"/>
    <w:basedOn w:val="a4"/>
    <w:link w:val="afff7"/>
    <w:uiPriority w:val="1"/>
    <w:rsid w:val="007C2505"/>
    <w:rPr>
      <w:rFonts w:eastAsiaTheme="minorEastAsia"/>
      <w:lang w:eastAsia="ru-RU"/>
    </w:rPr>
  </w:style>
  <w:style w:type="paragraph" w:styleId="23">
    <w:name w:val="List 2"/>
    <w:basedOn w:val="a3"/>
    <w:uiPriority w:val="99"/>
    <w:semiHidden/>
    <w:unhideWhenUsed/>
    <w:rsid w:val="007C2505"/>
    <w:pPr>
      <w:ind w:left="566" w:hanging="283"/>
      <w:contextualSpacing/>
    </w:pPr>
  </w:style>
  <w:style w:type="paragraph" w:styleId="33">
    <w:name w:val="Body Text Indent 3"/>
    <w:basedOn w:val="a3"/>
    <w:link w:val="34"/>
    <w:uiPriority w:val="99"/>
    <w:semiHidden/>
    <w:unhideWhenUsed/>
    <w:rsid w:val="007C2505"/>
    <w:pPr>
      <w:spacing w:after="120"/>
      <w:ind w:left="283"/>
    </w:pPr>
    <w:rPr>
      <w:sz w:val="16"/>
      <w:szCs w:val="16"/>
    </w:rPr>
  </w:style>
  <w:style w:type="character" w:customStyle="1" w:styleId="34">
    <w:name w:val="Основной текст с отступом 3 Знак"/>
    <w:basedOn w:val="a4"/>
    <w:link w:val="33"/>
    <w:uiPriority w:val="99"/>
    <w:semiHidden/>
    <w:rsid w:val="007C2505"/>
    <w:rPr>
      <w:sz w:val="16"/>
      <w:szCs w:val="16"/>
    </w:rPr>
  </w:style>
  <w:style w:type="paragraph" w:styleId="35">
    <w:name w:val="List 3"/>
    <w:basedOn w:val="a3"/>
    <w:uiPriority w:val="99"/>
    <w:semiHidden/>
    <w:unhideWhenUsed/>
    <w:rsid w:val="007C2505"/>
    <w:pPr>
      <w:ind w:left="849" w:hanging="283"/>
      <w:contextualSpacing/>
    </w:pPr>
  </w:style>
  <w:style w:type="paragraph" w:styleId="42">
    <w:name w:val="List 4"/>
    <w:basedOn w:val="a3"/>
    <w:uiPriority w:val="99"/>
    <w:semiHidden/>
    <w:unhideWhenUsed/>
    <w:rsid w:val="007C2505"/>
    <w:pPr>
      <w:ind w:left="1132" w:hanging="283"/>
      <w:contextualSpacing/>
    </w:pPr>
  </w:style>
  <w:style w:type="paragraph" w:styleId="24">
    <w:name w:val="Body Text Indent 2"/>
    <w:basedOn w:val="a3"/>
    <w:link w:val="25"/>
    <w:uiPriority w:val="99"/>
    <w:semiHidden/>
    <w:unhideWhenUsed/>
    <w:rsid w:val="007C2505"/>
    <w:pPr>
      <w:spacing w:after="120" w:line="480" w:lineRule="auto"/>
      <w:ind w:left="283"/>
    </w:pPr>
  </w:style>
  <w:style w:type="character" w:customStyle="1" w:styleId="25">
    <w:name w:val="Основной текст с отступом 2 Знак"/>
    <w:basedOn w:val="a4"/>
    <w:link w:val="24"/>
    <w:uiPriority w:val="99"/>
    <w:semiHidden/>
    <w:rsid w:val="007C2505"/>
  </w:style>
  <w:style w:type="paragraph" w:styleId="26">
    <w:name w:val="Body Text 2"/>
    <w:basedOn w:val="a3"/>
    <w:link w:val="27"/>
    <w:uiPriority w:val="99"/>
    <w:semiHidden/>
    <w:unhideWhenUsed/>
    <w:rsid w:val="007C2505"/>
    <w:pPr>
      <w:spacing w:after="120" w:line="480" w:lineRule="auto"/>
    </w:pPr>
  </w:style>
  <w:style w:type="character" w:customStyle="1" w:styleId="27">
    <w:name w:val="Основной текст 2 Знак"/>
    <w:basedOn w:val="a4"/>
    <w:link w:val="26"/>
    <w:uiPriority w:val="99"/>
    <w:semiHidden/>
    <w:rsid w:val="007C2505"/>
  </w:style>
  <w:style w:type="paragraph" w:customStyle="1" w:styleId="afff9">
    <w:name w:val="Текстовый"/>
    <w:link w:val="afffa"/>
    <w:rsid w:val="007C2505"/>
    <w:pPr>
      <w:widowControl w:val="0"/>
      <w:spacing w:after="0" w:line="240" w:lineRule="auto"/>
      <w:jc w:val="both"/>
    </w:pPr>
    <w:rPr>
      <w:rFonts w:ascii="Arial" w:eastAsia="Times New Roman" w:hAnsi="Arial" w:cs="Times New Roman"/>
      <w:sz w:val="20"/>
      <w:szCs w:val="20"/>
      <w:lang w:eastAsia="ru-RU"/>
    </w:rPr>
  </w:style>
  <w:style w:type="paragraph" w:customStyle="1" w:styleId="afffb">
    <w:name w:val="над таблицей"/>
    <w:basedOn w:val="afff9"/>
    <w:rsid w:val="007C2505"/>
    <w:pPr>
      <w:spacing w:after="20"/>
      <w:jc w:val="left"/>
    </w:pPr>
    <w:rPr>
      <w:b/>
      <w:caps/>
      <w:sz w:val="12"/>
    </w:rPr>
  </w:style>
  <w:style w:type="paragraph" w:customStyle="1" w:styleId="afffc">
    <w:name w:val="Вид документа"/>
    <w:basedOn w:val="afff9"/>
    <w:rsid w:val="007C2505"/>
    <w:pPr>
      <w:jc w:val="center"/>
    </w:pPr>
    <w:rPr>
      <w:b/>
      <w:caps/>
      <w:sz w:val="28"/>
    </w:rPr>
  </w:style>
  <w:style w:type="paragraph" w:customStyle="1" w:styleId="afffd">
    <w:name w:val="Разновидность документа"/>
    <w:basedOn w:val="afff9"/>
    <w:rsid w:val="007C2505"/>
    <w:pPr>
      <w:spacing w:after="40"/>
      <w:jc w:val="center"/>
    </w:pPr>
    <w:rPr>
      <w:b/>
      <w:sz w:val="24"/>
    </w:rPr>
  </w:style>
  <w:style w:type="paragraph" w:customStyle="1" w:styleId="afffe">
    <w:name w:val="текст в таблице"/>
    <w:basedOn w:val="afff9"/>
    <w:rsid w:val="007C2505"/>
    <w:pPr>
      <w:jc w:val="left"/>
    </w:pPr>
    <w:rPr>
      <w:caps/>
      <w:sz w:val="12"/>
    </w:rPr>
  </w:style>
  <w:style w:type="character" w:customStyle="1" w:styleId="afffa">
    <w:name w:val="Текстовый Знак"/>
    <w:link w:val="afff9"/>
    <w:rsid w:val="007C2505"/>
    <w:rPr>
      <w:rFonts w:ascii="Arial" w:eastAsia="Times New Roman" w:hAnsi="Arial" w:cs="Times New Roman"/>
      <w:sz w:val="20"/>
      <w:szCs w:val="20"/>
      <w:lang w:eastAsia="ru-RU"/>
    </w:rPr>
  </w:style>
  <w:style w:type="paragraph" w:customStyle="1" w:styleId="affff">
    <w:name w:val="курсив в таблице"/>
    <w:basedOn w:val="afff9"/>
    <w:link w:val="affff0"/>
    <w:rsid w:val="007C2505"/>
    <w:pPr>
      <w:jc w:val="center"/>
    </w:pPr>
    <w:rPr>
      <w:i/>
      <w:sz w:val="12"/>
    </w:rPr>
  </w:style>
  <w:style w:type="paragraph" w:customStyle="1" w:styleId="a2">
    <w:name w:val="Подподпункт договора"/>
    <w:basedOn w:val="affff1"/>
    <w:rsid w:val="007C2505"/>
    <w:pPr>
      <w:numPr>
        <w:ilvl w:val="3"/>
        <w:numId w:val="3"/>
      </w:numPr>
    </w:pPr>
  </w:style>
  <w:style w:type="paragraph" w:customStyle="1" w:styleId="affff1">
    <w:name w:val="Подпункт договора"/>
    <w:basedOn w:val="a1"/>
    <w:rsid w:val="007C2505"/>
    <w:pPr>
      <w:widowControl/>
      <w:numPr>
        <w:ilvl w:val="0"/>
        <w:numId w:val="0"/>
      </w:numPr>
      <w:tabs>
        <w:tab w:val="num" w:pos="720"/>
      </w:tabs>
      <w:ind w:left="720" w:hanging="720"/>
    </w:pPr>
  </w:style>
  <w:style w:type="paragraph" w:customStyle="1" w:styleId="a1">
    <w:name w:val="Пункт договора"/>
    <w:basedOn w:val="afff9"/>
    <w:rsid w:val="007C2505"/>
    <w:pPr>
      <w:numPr>
        <w:ilvl w:val="1"/>
        <w:numId w:val="3"/>
      </w:numPr>
    </w:pPr>
  </w:style>
  <w:style w:type="paragraph" w:customStyle="1" w:styleId="a0">
    <w:name w:val="Раздел договора"/>
    <w:basedOn w:val="afff9"/>
    <w:next w:val="a1"/>
    <w:rsid w:val="007C2505"/>
    <w:pPr>
      <w:keepNext/>
      <w:keepLines/>
      <w:numPr>
        <w:ilvl w:val="2"/>
        <w:numId w:val="3"/>
      </w:numPr>
      <w:tabs>
        <w:tab w:val="clear" w:pos="720"/>
      </w:tabs>
      <w:spacing w:before="240" w:after="200"/>
      <w:ind w:left="953" w:hanging="227"/>
      <w:jc w:val="left"/>
    </w:pPr>
    <w:rPr>
      <w:b/>
      <w:caps/>
    </w:rPr>
  </w:style>
  <w:style w:type="paragraph" w:customStyle="1" w:styleId="affff2">
    <w:name w:val="Знак"/>
    <w:basedOn w:val="a3"/>
    <w:rsid w:val="007C2505"/>
    <w:pPr>
      <w:spacing w:after="160" w:line="240" w:lineRule="exact"/>
      <w:jc w:val="both"/>
    </w:pPr>
    <w:rPr>
      <w:rFonts w:ascii="Verdana" w:eastAsia="Times New Roman" w:hAnsi="Verdana" w:cs="Times New Roman"/>
      <w:sz w:val="20"/>
      <w:szCs w:val="20"/>
      <w:lang w:val="en-US"/>
    </w:rPr>
  </w:style>
  <w:style w:type="paragraph" w:customStyle="1" w:styleId="CharChar">
    <w:name w:val="Char Char"/>
    <w:basedOn w:val="a3"/>
    <w:rsid w:val="007C2505"/>
    <w:pPr>
      <w:spacing w:after="160" w:line="240" w:lineRule="exact"/>
    </w:pPr>
    <w:rPr>
      <w:rFonts w:ascii="Verdana" w:eastAsia="Times New Roman" w:hAnsi="Verdana" w:cs="Times New Roman"/>
      <w:sz w:val="20"/>
      <w:szCs w:val="20"/>
      <w:lang w:val="en-US"/>
    </w:rPr>
  </w:style>
  <w:style w:type="character" w:customStyle="1" w:styleId="affff0">
    <w:name w:val="курсив в таблице Знак"/>
    <w:link w:val="affff"/>
    <w:rsid w:val="007C2505"/>
    <w:rPr>
      <w:rFonts w:ascii="Arial" w:eastAsia="Times New Roman" w:hAnsi="Arial" w:cs="Times New Roman"/>
      <w:i/>
      <w:sz w:val="12"/>
      <w:szCs w:val="20"/>
      <w:lang w:eastAsia="ru-RU"/>
    </w:rPr>
  </w:style>
  <w:style w:type="paragraph" w:styleId="z-">
    <w:name w:val="HTML Bottom of Form"/>
    <w:basedOn w:val="a3"/>
    <w:next w:val="a3"/>
    <w:link w:val="z-0"/>
    <w:hidden/>
    <w:rsid w:val="007C2505"/>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Конец формы Знак"/>
    <w:basedOn w:val="a4"/>
    <w:link w:val="z-"/>
    <w:rsid w:val="007C2505"/>
    <w:rPr>
      <w:rFonts w:ascii="Arial" w:eastAsia="Times New Roman" w:hAnsi="Arial" w:cs="Arial"/>
      <w:vanish/>
      <w:sz w:val="16"/>
      <w:szCs w:val="16"/>
      <w:lang w:eastAsia="ru-RU"/>
    </w:rPr>
  </w:style>
  <w:style w:type="table" w:customStyle="1" w:styleId="1c">
    <w:name w:val="Сетка таблицы1"/>
    <w:basedOn w:val="a5"/>
    <w:next w:val="afff5"/>
    <w:rsid w:val="007C250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
    <w:basedOn w:val="a5"/>
    <w:next w:val="afff5"/>
    <w:uiPriority w:val="59"/>
    <w:rsid w:val="007C25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5"/>
    <w:next w:val="afff5"/>
    <w:uiPriority w:val="39"/>
    <w:rsid w:val="007C25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5"/>
    <w:next w:val="afff5"/>
    <w:uiPriority w:val="39"/>
    <w:rsid w:val="007C25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6"/>
    <w:uiPriority w:val="99"/>
    <w:semiHidden/>
    <w:unhideWhenUsed/>
    <w:rsid w:val="007C2505"/>
  </w:style>
  <w:style w:type="table" w:customStyle="1" w:styleId="52">
    <w:name w:val="Сетка таблицы5"/>
    <w:basedOn w:val="a5"/>
    <w:next w:val="afff5"/>
    <w:uiPriority w:val="59"/>
    <w:rsid w:val="007C250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5"/>
    <w:next w:val="afff5"/>
    <w:uiPriority w:val="59"/>
    <w:rsid w:val="007C250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5"/>
    <w:next w:val="afff5"/>
    <w:uiPriority w:val="59"/>
    <w:rsid w:val="007C25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d">
    <w:name w:val="Текст сноски1"/>
    <w:basedOn w:val="a3"/>
    <w:next w:val="a8"/>
    <w:semiHidden/>
    <w:unhideWhenUsed/>
    <w:rsid w:val="007C2505"/>
    <w:pPr>
      <w:spacing w:after="0" w:line="240" w:lineRule="auto"/>
    </w:pPr>
    <w:rPr>
      <w:rFonts w:eastAsiaTheme="minorEastAsia" w:cs="Times New Roman"/>
      <w:sz w:val="20"/>
      <w:szCs w:val="20"/>
      <w:lang w:eastAsia="ru-RU"/>
    </w:rPr>
  </w:style>
  <w:style w:type="table" w:customStyle="1" w:styleId="72">
    <w:name w:val="Сетка таблицы7"/>
    <w:basedOn w:val="a5"/>
    <w:next w:val="afff5"/>
    <w:uiPriority w:val="59"/>
    <w:rsid w:val="007C2505"/>
    <w:pPr>
      <w:spacing w:after="0" w:line="240" w:lineRule="auto"/>
    </w:pPr>
    <w:rPr>
      <w:rFonts w:ascii="Times New Roman" w:hAnsi="Times New Roman"/>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e">
    <w:name w:val="Неразрешенное упоминание1"/>
    <w:basedOn w:val="a4"/>
    <w:uiPriority w:val="99"/>
    <w:semiHidden/>
    <w:unhideWhenUsed/>
    <w:rsid w:val="007C2505"/>
    <w:rPr>
      <w:color w:val="605E5C"/>
      <w:shd w:val="clear" w:color="auto" w:fill="E1DFDD"/>
    </w:rPr>
  </w:style>
  <w:style w:type="character" w:customStyle="1" w:styleId="2a">
    <w:name w:val="Неразрешенное упоминание2"/>
    <w:basedOn w:val="a4"/>
    <w:uiPriority w:val="99"/>
    <w:semiHidden/>
    <w:unhideWhenUsed/>
    <w:rsid w:val="007C2505"/>
    <w:rPr>
      <w:color w:val="605E5C"/>
      <w:shd w:val="clear" w:color="auto" w:fill="E1DFDD"/>
    </w:rPr>
  </w:style>
  <w:style w:type="character" w:styleId="affff3">
    <w:name w:val="Unresolved Mention"/>
    <w:basedOn w:val="a4"/>
    <w:uiPriority w:val="99"/>
    <w:semiHidden/>
    <w:unhideWhenUsed/>
    <w:rsid w:val="007C2505"/>
    <w:rPr>
      <w:color w:val="605E5C"/>
      <w:shd w:val="clear" w:color="auto" w:fill="E1DFDD"/>
    </w:rPr>
  </w:style>
  <w:style w:type="paragraph" w:customStyle="1" w:styleId="44">
    <w:name w:val="заголовок 4"/>
    <w:basedOn w:val="a3"/>
    <w:next w:val="a3"/>
    <w:rsid w:val="007C2505"/>
    <w:pPr>
      <w:keepNext/>
      <w:spacing w:after="0" w:line="240" w:lineRule="auto"/>
      <w:jc w:val="both"/>
    </w:pPr>
    <w:rPr>
      <w:rFonts w:ascii="Times New Roman" w:eastAsia="Times New Roman" w:hAnsi="Times New Roman" w:cs="Times New Roman"/>
      <w:b/>
      <w:i/>
      <w:color w:val="0000FF"/>
      <w:sz w:val="20"/>
      <w:szCs w:val="20"/>
      <w:lang w:eastAsia="ru-RU"/>
    </w:rPr>
  </w:style>
  <w:style w:type="paragraph" w:customStyle="1" w:styleId="63">
    <w:name w:val="заголовок 6"/>
    <w:basedOn w:val="a3"/>
    <w:next w:val="a3"/>
    <w:rsid w:val="007C2505"/>
    <w:pPr>
      <w:spacing w:before="240" w:after="60" w:line="240" w:lineRule="auto"/>
      <w:jc w:val="both"/>
    </w:pPr>
    <w:rPr>
      <w:rFonts w:ascii="Times New Roman" w:eastAsia="Times New Roman" w:hAnsi="Times New Roman" w:cs="Times New Roman"/>
      <w:b/>
      <w:i/>
      <w:szCs w:val="20"/>
      <w:lang w:eastAsia="ru-RU"/>
    </w:rPr>
  </w:style>
  <w:style w:type="paragraph" w:customStyle="1" w:styleId="73">
    <w:name w:val="заголовок 7"/>
    <w:basedOn w:val="a3"/>
    <w:next w:val="a3"/>
    <w:rsid w:val="007C2505"/>
    <w:pPr>
      <w:spacing w:before="240" w:after="60" w:line="240" w:lineRule="auto"/>
      <w:jc w:val="both"/>
    </w:pPr>
    <w:rPr>
      <w:rFonts w:ascii="Arial" w:eastAsia="Times New Roman" w:hAnsi="Arial" w:cs="Times New Roman"/>
      <w:b/>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2773</Words>
  <Characters>15807</Characters>
  <Application>Microsoft Office Word</Application>
  <DocSecurity>0</DocSecurity>
  <Lines>131</Lines>
  <Paragraphs>37</Paragraphs>
  <ScaleCrop>false</ScaleCrop>
  <Company/>
  <LinksUpToDate>false</LinksUpToDate>
  <CharactersWithSpaces>18543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Борисов</dc:creator>
  <cp:keywords/>
  <dc:description/>
  <cp:lastModifiedBy>Андрей Борисов</cp:lastModifiedBy>
  <cp:revision>1</cp:revision>
  <dcterms:created xsi:type="dcterms:W3CDTF">2021-08-11T14:41:00Z</dcterms:created>
  <dcterms:modified xsi:type="dcterms:W3CDTF">2021-08-11T14:42:00Z</dcterms:modified>
</cp:coreProperties>
</file>